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E" w:rsidRPr="00097FDD" w:rsidRDefault="00D7033E" w:rsidP="00531D72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0"/>
          <w:szCs w:val="20"/>
          <w:lang w:val="sk-SK"/>
        </w:rPr>
      </w:pPr>
      <w:r w:rsidRPr="00097FDD">
        <w:rPr>
          <w:rFonts w:ascii="Tahoma" w:hAnsi="Tahoma" w:cs="Tahoma"/>
          <w:b/>
          <w:sz w:val="20"/>
          <w:szCs w:val="20"/>
          <w:lang w:val="sk-SK"/>
        </w:rPr>
        <w:t>Príloha č. 1 k Výzve na predkladanie ponúk</w:t>
      </w:r>
    </w:p>
    <w:p w:rsidR="00D7033E" w:rsidRPr="0021173A" w:rsidRDefault="00D7033E" w:rsidP="00C60FF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D7033E" w:rsidRPr="0021173A" w:rsidRDefault="00D7033E" w:rsidP="00C60FF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1173A">
        <w:rPr>
          <w:rFonts w:ascii="Tahoma" w:hAnsi="Tahoma" w:cs="Tahoma"/>
          <w:b/>
          <w:bCs/>
          <w:color w:val="000000"/>
          <w:sz w:val="20"/>
          <w:szCs w:val="20"/>
        </w:rPr>
        <w:t>Identifikačné údaje uchádzača</w:t>
      </w:r>
    </w:p>
    <w:p w:rsidR="00D7033E" w:rsidRPr="0021173A" w:rsidRDefault="00D7033E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D7033E" w:rsidRPr="0021173A" w:rsidRDefault="00D7033E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21173A">
        <w:rPr>
          <w:rFonts w:ascii="Tahoma" w:hAnsi="Tahoma" w:cs="Tahoma"/>
          <w:sz w:val="20"/>
          <w:szCs w:val="20"/>
        </w:rPr>
        <w:t>V súlade s výpisom z Obchodného registra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4536"/>
      </w:tblGrid>
      <w:tr w:rsidR="00D7033E" w:rsidRPr="0021173A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E" w:rsidRPr="0021173A" w:rsidRDefault="00D7033E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color w:val="000000"/>
                <w:sz w:val="20"/>
                <w:szCs w:val="20"/>
              </w:rPr>
              <w:t xml:space="preserve">Názov spoločnosti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E" w:rsidRPr="0021173A" w:rsidRDefault="00D7033E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color w:val="000000"/>
                <w:sz w:val="20"/>
                <w:szCs w:val="20"/>
              </w:rPr>
              <w:t>*)</w:t>
            </w:r>
          </w:p>
        </w:tc>
      </w:tr>
      <w:tr w:rsidR="00D7033E" w:rsidRPr="0021173A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E" w:rsidRPr="0021173A" w:rsidRDefault="00D7033E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color w:val="000000"/>
                <w:sz w:val="20"/>
                <w:szCs w:val="20"/>
              </w:rPr>
              <w:t xml:space="preserve">Sídlo alebo miesto podnikania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E" w:rsidRPr="0021173A" w:rsidRDefault="00D7033E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D7033E" w:rsidRPr="0021173A" w:rsidTr="002A423D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E" w:rsidRPr="0021173A" w:rsidRDefault="00D7033E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E" w:rsidRPr="0021173A" w:rsidRDefault="00D7033E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7033E" w:rsidRPr="0021173A" w:rsidTr="002A423D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E" w:rsidRPr="0021173A" w:rsidRDefault="00D7033E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Právna forma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E" w:rsidRPr="0021173A" w:rsidRDefault="00D7033E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</w:tc>
      </w:tr>
      <w:tr w:rsidR="00D7033E" w:rsidRPr="0021173A" w:rsidTr="002A423D">
        <w:trPr>
          <w:trHeight w:val="5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E" w:rsidRPr="0021173A" w:rsidRDefault="00D7033E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Zápis uchádzača v Obchodnom registri </w:t>
            </w:r>
          </w:p>
          <w:p w:rsidR="00D7033E" w:rsidRPr="0021173A" w:rsidRDefault="00D7033E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označenie Obchodného registra alebo inej evidencie, </w:t>
            </w:r>
          </w:p>
          <w:p w:rsidR="00D7033E" w:rsidRPr="0021173A" w:rsidRDefault="00D7033E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do ktorej je uchádzač zapísaný podľa právneho </w:t>
            </w:r>
          </w:p>
          <w:p w:rsidR="00D7033E" w:rsidRPr="0021173A" w:rsidRDefault="00D7033E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poriadku štátu, ktorým sa spravuje, a číslo zápisu </w:t>
            </w:r>
          </w:p>
          <w:p w:rsidR="00D7033E" w:rsidRPr="0021173A" w:rsidRDefault="00D7033E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alebo údaj o zápise do tohto registra alebo evidencie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E" w:rsidRPr="0021173A" w:rsidRDefault="00D7033E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  <w:p w:rsidR="00D7033E" w:rsidRPr="0021173A" w:rsidRDefault="00D7033E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D7033E" w:rsidRPr="0021173A" w:rsidRDefault="00D7033E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D7033E" w:rsidRPr="0021173A" w:rsidRDefault="00D7033E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7033E" w:rsidRPr="0021173A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E" w:rsidRPr="0021173A" w:rsidRDefault="00D7033E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E" w:rsidRPr="0021173A" w:rsidRDefault="00D7033E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D7033E" w:rsidRPr="0021173A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E" w:rsidRPr="0021173A" w:rsidRDefault="00D7033E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 DPH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E" w:rsidRPr="0021173A" w:rsidRDefault="00D7033E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D7033E" w:rsidRPr="0021173A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E" w:rsidRPr="0021173A" w:rsidRDefault="00D7033E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color w:val="000000"/>
                <w:sz w:val="20"/>
                <w:szCs w:val="20"/>
              </w:rPr>
              <w:t xml:space="preserve">PSČ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E" w:rsidRPr="0021173A" w:rsidRDefault="00D7033E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D7033E" w:rsidRPr="0021173A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E" w:rsidRPr="0021173A" w:rsidRDefault="00D7033E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Mesto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E" w:rsidRPr="0021173A" w:rsidRDefault="00D7033E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D7033E" w:rsidRPr="0021173A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E" w:rsidRPr="0021173A" w:rsidRDefault="00D7033E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Štát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E" w:rsidRPr="0021173A" w:rsidRDefault="00D7033E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D7033E" w:rsidRPr="0021173A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E" w:rsidRPr="0021173A" w:rsidRDefault="00D7033E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Štatutárny zástupca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E" w:rsidRPr="0021173A" w:rsidRDefault="00D7033E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D7033E" w:rsidRPr="0021173A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E" w:rsidRPr="0021173A" w:rsidRDefault="00D7033E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Titul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E" w:rsidRPr="0021173A" w:rsidRDefault="00D7033E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D7033E" w:rsidRPr="0021173A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E" w:rsidRPr="0021173A" w:rsidRDefault="00D7033E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E" w:rsidRPr="0021173A" w:rsidRDefault="00D7033E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D7033E" w:rsidRPr="0021173A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E" w:rsidRPr="0021173A" w:rsidRDefault="00D7033E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Telefón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3E" w:rsidRPr="0021173A" w:rsidRDefault="00D7033E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</w:tbl>
    <w:p w:rsidR="00D7033E" w:rsidRPr="0021173A" w:rsidRDefault="00D7033E">
      <w:pPr>
        <w:rPr>
          <w:rFonts w:ascii="Tahoma" w:hAnsi="Tahoma" w:cs="Tahoma"/>
          <w:b/>
          <w:sz w:val="20"/>
          <w:szCs w:val="20"/>
        </w:rPr>
      </w:pPr>
      <w:r w:rsidRPr="0021173A">
        <w:rPr>
          <w:rFonts w:ascii="Tahoma" w:hAnsi="Tahoma" w:cs="Tahoma"/>
          <w:sz w:val="20"/>
          <w:szCs w:val="20"/>
        </w:rPr>
        <w:t>*) vyplniť</w:t>
      </w:r>
    </w:p>
    <w:p w:rsidR="00D7033E" w:rsidRPr="0021173A" w:rsidRDefault="00D7033E">
      <w:pPr>
        <w:rPr>
          <w:rFonts w:ascii="Tahoma" w:hAnsi="Tahoma" w:cs="Tahoma"/>
          <w:sz w:val="20"/>
          <w:szCs w:val="20"/>
        </w:rPr>
      </w:pPr>
    </w:p>
    <w:p w:rsidR="00D7033E" w:rsidRPr="0021173A" w:rsidRDefault="00D7033E">
      <w:pPr>
        <w:rPr>
          <w:rFonts w:ascii="Tahoma" w:hAnsi="Tahoma" w:cs="Tahoma"/>
          <w:sz w:val="20"/>
          <w:szCs w:val="20"/>
        </w:rPr>
      </w:pPr>
    </w:p>
    <w:p w:rsidR="00D7033E" w:rsidRPr="0021173A" w:rsidRDefault="00D7033E">
      <w:pPr>
        <w:rPr>
          <w:rFonts w:ascii="Tahoma" w:hAnsi="Tahoma" w:cs="Tahoma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4361"/>
        <w:gridCol w:w="4536"/>
      </w:tblGrid>
      <w:tr w:rsidR="00D7033E" w:rsidRPr="0021173A" w:rsidTr="002A423D">
        <w:trPr>
          <w:trHeight w:val="834"/>
        </w:trPr>
        <w:tc>
          <w:tcPr>
            <w:tcW w:w="4361" w:type="dxa"/>
          </w:tcPr>
          <w:p w:rsidR="00D7033E" w:rsidRPr="0021173A" w:rsidRDefault="00D7033E">
            <w:pPr>
              <w:pStyle w:val="Default"/>
              <w:rPr>
                <w:sz w:val="20"/>
                <w:szCs w:val="20"/>
              </w:rPr>
            </w:pPr>
            <w:r w:rsidRPr="0021173A">
              <w:rPr>
                <w:i/>
                <w:iCs/>
                <w:sz w:val="20"/>
                <w:szCs w:val="20"/>
              </w:rPr>
              <w:t xml:space="preserve">Meno a priezvisko, titul: </w:t>
            </w:r>
          </w:p>
        </w:tc>
        <w:tc>
          <w:tcPr>
            <w:tcW w:w="4536" w:type="dxa"/>
          </w:tcPr>
          <w:p w:rsidR="00D7033E" w:rsidRPr="0021173A" w:rsidRDefault="00D7033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033E" w:rsidRPr="0021173A" w:rsidTr="002A423D">
        <w:trPr>
          <w:trHeight w:val="1249"/>
        </w:trPr>
        <w:tc>
          <w:tcPr>
            <w:tcW w:w="4361" w:type="dxa"/>
          </w:tcPr>
          <w:p w:rsidR="00D7033E" w:rsidRPr="0021173A" w:rsidRDefault="00D7033E">
            <w:pPr>
              <w:pStyle w:val="Default"/>
              <w:rPr>
                <w:sz w:val="20"/>
                <w:szCs w:val="20"/>
              </w:rPr>
            </w:pPr>
            <w:r w:rsidRPr="0021173A">
              <w:rPr>
                <w:i/>
                <w:iCs/>
                <w:sz w:val="20"/>
                <w:szCs w:val="20"/>
              </w:rPr>
              <w:t xml:space="preserve">Funkcia: </w:t>
            </w:r>
          </w:p>
        </w:tc>
        <w:tc>
          <w:tcPr>
            <w:tcW w:w="4536" w:type="dxa"/>
          </w:tcPr>
          <w:p w:rsidR="00D7033E" w:rsidRPr="0021173A" w:rsidRDefault="00D7033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033E" w:rsidRPr="0021173A" w:rsidTr="002A423D">
        <w:trPr>
          <w:trHeight w:val="1976"/>
        </w:trPr>
        <w:tc>
          <w:tcPr>
            <w:tcW w:w="4361" w:type="dxa"/>
          </w:tcPr>
          <w:p w:rsidR="00D7033E" w:rsidRPr="0021173A" w:rsidRDefault="00D7033E">
            <w:pPr>
              <w:pStyle w:val="Default"/>
              <w:rPr>
                <w:sz w:val="20"/>
                <w:szCs w:val="20"/>
              </w:rPr>
            </w:pPr>
            <w:r w:rsidRPr="0021173A">
              <w:rPr>
                <w:i/>
                <w:iCs/>
                <w:sz w:val="20"/>
                <w:szCs w:val="20"/>
              </w:rPr>
              <w:t xml:space="preserve">Dátum a miesto: </w:t>
            </w:r>
          </w:p>
        </w:tc>
        <w:tc>
          <w:tcPr>
            <w:tcW w:w="4536" w:type="dxa"/>
          </w:tcPr>
          <w:p w:rsidR="00D7033E" w:rsidRPr="0021173A" w:rsidRDefault="00D7033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7033E" w:rsidRPr="0021173A" w:rsidRDefault="00D7033E">
      <w:pPr>
        <w:rPr>
          <w:rFonts w:ascii="Tahoma" w:hAnsi="Tahoma" w:cs="Tahoma"/>
          <w:sz w:val="20"/>
          <w:szCs w:val="20"/>
        </w:rPr>
      </w:pPr>
    </w:p>
    <w:p w:rsidR="00D7033E" w:rsidRPr="0021173A" w:rsidRDefault="00D7033E">
      <w:pPr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sz w:val="20"/>
          <w:szCs w:val="20"/>
        </w:rPr>
        <w:t xml:space="preserve">Tento formulár môže mať aj inú formu, musí však obsahovať požadované údaje. </w:t>
      </w:r>
    </w:p>
    <w:p w:rsidR="00D7033E" w:rsidRPr="0021173A" w:rsidRDefault="00D7033E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D7033E" w:rsidRPr="0021173A" w:rsidRDefault="00D7033E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D7033E" w:rsidRPr="0021173A" w:rsidRDefault="00D7033E" w:rsidP="00247AE8">
      <w:pPr>
        <w:jc w:val="both"/>
        <w:rPr>
          <w:rFonts w:ascii="Tahoma" w:hAnsi="Tahoma" w:cs="Tahoma"/>
          <w:b/>
          <w:sz w:val="20"/>
          <w:szCs w:val="20"/>
        </w:rPr>
      </w:pPr>
      <w:r w:rsidRPr="0021173A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D7033E" w:rsidRPr="0021173A" w:rsidRDefault="00D7033E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D7033E" w:rsidRPr="0021173A" w:rsidRDefault="00D7033E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D7033E" w:rsidRPr="0021173A" w:rsidRDefault="00D7033E" w:rsidP="00247AE8">
      <w:pPr>
        <w:ind w:left="360"/>
        <w:jc w:val="both"/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b/>
          <w:sz w:val="20"/>
          <w:szCs w:val="20"/>
        </w:rPr>
        <w:tab/>
      </w:r>
      <w:r w:rsidRPr="0021173A">
        <w:rPr>
          <w:rFonts w:ascii="Tahoma" w:hAnsi="Tahoma" w:cs="Tahoma"/>
          <w:b/>
          <w:sz w:val="20"/>
          <w:szCs w:val="20"/>
        </w:rPr>
        <w:tab/>
      </w:r>
      <w:r w:rsidRPr="0021173A">
        <w:rPr>
          <w:rFonts w:ascii="Tahoma" w:hAnsi="Tahoma" w:cs="Tahoma"/>
          <w:b/>
          <w:sz w:val="20"/>
          <w:szCs w:val="20"/>
        </w:rPr>
        <w:tab/>
      </w:r>
      <w:r w:rsidRPr="0021173A">
        <w:rPr>
          <w:rFonts w:ascii="Tahoma" w:hAnsi="Tahoma" w:cs="Tahoma"/>
          <w:b/>
          <w:sz w:val="20"/>
          <w:szCs w:val="20"/>
        </w:rPr>
        <w:tab/>
      </w:r>
      <w:r w:rsidRPr="0021173A">
        <w:rPr>
          <w:rFonts w:ascii="Tahoma" w:hAnsi="Tahoma" w:cs="Tahoma"/>
          <w:b/>
          <w:sz w:val="20"/>
          <w:szCs w:val="20"/>
        </w:rPr>
        <w:tab/>
      </w:r>
      <w:r w:rsidRPr="0021173A">
        <w:rPr>
          <w:rFonts w:ascii="Tahoma" w:hAnsi="Tahoma" w:cs="Tahoma"/>
          <w:b/>
          <w:sz w:val="20"/>
          <w:szCs w:val="20"/>
        </w:rPr>
        <w:tab/>
      </w:r>
      <w:r w:rsidRPr="0021173A">
        <w:rPr>
          <w:rFonts w:ascii="Tahoma" w:hAnsi="Tahoma" w:cs="Tahoma"/>
          <w:b/>
          <w:sz w:val="20"/>
          <w:szCs w:val="20"/>
        </w:rPr>
        <w:tab/>
      </w:r>
      <w:r w:rsidRPr="0021173A">
        <w:rPr>
          <w:rFonts w:ascii="Tahoma" w:hAnsi="Tahoma" w:cs="Tahoma"/>
          <w:b/>
          <w:sz w:val="20"/>
          <w:szCs w:val="20"/>
        </w:rPr>
        <w:tab/>
      </w:r>
      <w:r w:rsidRPr="0021173A">
        <w:rPr>
          <w:rFonts w:ascii="Tahoma" w:hAnsi="Tahoma" w:cs="Tahoma"/>
          <w:b/>
          <w:sz w:val="20"/>
          <w:szCs w:val="20"/>
        </w:rPr>
        <w:tab/>
      </w:r>
      <w:r w:rsidRPr="0021173A">
        <w:rPr>
          <w:rFonts w:ascii="Tahoma" w:hAnsi="Tahoma" w:cs="Tahoma"/>
          <w:b/>
          <w:sz w:val="20"/>
          <w:szCs w:val="20"/>
        </w:rPr>
        <w:tab/>
      </w:r>
      <w:r w:rsidRPr="0021173A">
        <w:rPr>
          <w:rFonts w:ascii="Tahoma" w:hAnsi="Tahoma" w:cs="Tahoma"/>
          <w:b/>
          <w:sz w:val="20"/>
          <w:szCs w:val="20"/>
        </w:rPr>
        <w:tab/>
      </w:r>
      <w:r w:rsidRPr="0021173A">
        <w:rPr>
          <w:rFonts w:ascii="Tahoma" w:hAnsi="Tahoma" w:cs="Tahoma"/>
          <w:b/>
          <w:sz w:val="20"/>
          <w:szCs w:val="20"/>
        </w:rPr>
        <w:tab/>
      </w:r>
      <w:r w:rsidRPr="0021173A">
        <w:rPr>
          <w:rFonts w:ascii="Tahoma" w:hAnsi="Tahoma" w:cs="Tahoma"/>
          <w:b/>
          <w:sz w:val="20"/>
          <w:szCs w:val="20"/>
        </w:rPr>
        <w:tab/>
      </w:r>
      <w:r w:rsidRPr="0021173A">
        <w:rPr>
          <w:rFonts w:ascii="Tahoma" w:hAnsi="Tahoma" w:cs="Tahoma"/>
          <w:b/>
          <w:sz w:val="20"/>
          <w:szCs w:val="20"/>
        </w:rPr>
        <w:tab/>
      </w:r>
      <w:r w:rsidRPr="0021173A">
        <w:rPr>
          <w:rFonts w:ascii="Tahoma" w:hAnsi="Tahoma" w:cs="Tahoma"/>
          <w:b/>
          <w:sz w:val="20"/>
          <w:szCs w:val="20"/>
        </w:rPr>
        <w:tab/>
      </w:r>
      <w:r w:rsidRPr="0021173A">
        <w:rPr>
          <w:rFonts w:ascii="Tahoma" w:hAnsi="Tahoma" w:cs="Tahoma"/>
          <w:b/>
          <w:sz w:val="20"/>
          <w:szCs w:val="20"/>
        </w:rPr>
        <w:tab/>
      </w:r>
      <w:r w:rsidRPr="0021173A">
        <w:rPr>
          <w:rFonts w:ascii="Tahoma" w:hAnsi="Tahoma" w:cs="Tahoma"/>
          <w:b/>
          <w:sz w:val="20"/>
          <w:szCs w:val="20"/>
        </w:rPr>
        <w:tab/>
      </w:r>
      <w:r w:rsidRPr="0021173A">
        <w:rPr>
          <w:rFonts w:ascii="Tahoma" w:hAnsi="Tahoma" w:cs="Tahoma"/>
          <w:b/>
          <w:sz w:val="20"/>
          <w:szCs w:val="20"/>
        </w:rPr>
        <w:tab/>
      </w:r>
      <w:r w:rsidRPr="0021173A">
        <w:rPr>
          <w:rFonts w:ascii="Tahoma" w:hAnsi="Tahoma" w:cs="Tahoma"/>
          <w:b/>
          <w:sz w:val="20"/>
          <w:szCs w:val="20"/>
        </w:rPr>
        <w:tab/>
      </w:r>
      <w:r w:rsidRPr="0021173A">
        <w:rPr>
          <w:rFonts w:ascii="Tahoma" w:hAnsi="Tahoma" w:cs="Tahoma"/>
          <w:b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D7033E" w:rsidRPr="0021173A" w:rsidRDefault="00D7033E" w:rsidP="00247AE8">
      <w:pPr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  <w:t>uchádzača</w:t>
      </w:r>
    </w:p>
    <w:p w:rsidR="00D7033E" w:rsidRPr="0021173A" w:rsidRDefault="00D7033E" w:rsidP="00097FDD">
      <w:pPr>
        <w:jc w:val="right"/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b/>
          <w:sz w:val="20"/>
          <w:szCs w:val="20"/>
        </w:rPr>
        <w:br w:type="page"/>
      </w:r>
      <w:r w:rsidRPr="0021173A">
        <w:rPr>
          <w:rFonts w:ascii="Tahoma" w:hAnsi="Tahoma" w:cs="Tahoma"/>
          <w:b/>
          <w:sz w:val="20"/>
          <w:szCs w:val="20"/>
        </w:rPr>
        <w:lastRenderedPageBreak/>
        <w:t>Príloha č. 2. k Výzve na predkladanie ponúk</w:t>
      </w:r>
    </w:p>
    <w:p w:rsidR="00D7033E" w:rsidRPr="0021173A" w:rsidRDefault="00D7033E" w:rsidP="00CD27AF">
      <w:pPr>
        <w:ind w:left="181" w:hanging="181"/>
        <w:rPr>
          <w:rFonts w:ascii="Tahoma" w:hAnsi="Tahoma" w:cs="Tahoma"/>
          <w:sz w:val="20"/>
          <w:szCs w:val="20"/>
        </w:rPr>
      </w:pPr>
    </w:p>
    <w:p w:rsidR="00D7033E" w:rsidRPr="0021173A" w:rsidRDefault="00D7033E" w:rsidP="00CD27AF">
      <w:pPr>
        <w:tabs>
          <w:tab w:val="left" w:pos="540"/>
          <w:tab w:val="left" w:pos="1620"/>
        </w:tabs>
        <w:ind w:left="539" w:hanging="539"/>
        <w:jc w:val="center"/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b/>
          <w:smallCaps/>
          <w:sz w:val="20"/>
          <w:szCs w:val="20"/>
        </w:rPr>
        <w:t>návrh uchádzača na</w:t>
      </w:r>
      <w:r w:rsidRPr="0021173A">
        <w:rPr>
          <w:rFonts w:ascii="Tahoma" w:hAnsi="Tahoma" w:cs="Tahoma"/>
          <w:b/>
          <w:smallCaps/>
          <w:spacing w:val="10"/>
          <w:sz w:val="20"/>
          <w:szCs w:val="20"/>
        </w:rPr>
        <w:t xml:space="preserve">plnenie kritéria </w:t>
      </w:r>
      <w:r w:rsidRPr="0021173A">
        <w:rPr>
          <w:rFonts w:ascii="Tahoma" w:hAnsi="Tahoma" w:cs="Tahoma"/>
          <w:b/>
          <w:smallCaps/>
          <w:sz w:val="20"/>
          <w:szCs w:val="20"/>
        </w:rPr>
        <w:t xml:space="preserve"> určeného </w:t>
      </w:r>
      <w:r w:rsidRPr="0021173A">
        <w:rPr>
          <w:rFonts w:ascii="Tahoma" w:hAnsi="Tahoma" w:cs="Tahoma"/>
          <w:b/>
          <w:smallCaps/>
          <w:spacing w:val="-12"/>
          <w:sz w:val="20"/>
          <w:szCs w:val="20"/>
        </w:rPr>
        <w:t>na  vyhodnotenie ponúk</w:t>
      </w:r>
    </w:p>
    <w:p w:rsidR="00D7033E" w:rsidRPr="0021173A" w:rsidRDefault="00D7033E" w:rsidP="00CD27AF">
      <w:pPr>
        <w:pStyle w:val="Zkladntext"/>
        <w:ind w:left="709" w:firstLine="709"/>
        <w:rPr>
          <w:rFonts w:ascii="Tahoma" w:hAnsi="Tahoma" w:cs="Tahoma"/>
          <w:sz w:val="20"/>
          <w:szCs w:val="20"/>
        </w:rPr>
      </w:pPr>
    </w:p>
    <w:p w:rsidR="00D7033E" w:rsidRPr="0021173A" w:rsidRDefault="00D7033E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D7033E" w:rsidRPr="0021173A" w:rsidRDefault="00D7033E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D7033E" w:rsidRPr="0021173A" w:rsidRDefault="00D7033E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21173A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D7033E" w:rsidRPr="0021173A" w:rsidRDefault="00D7033E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D7033E" w:rsidRPr="0021173A" w:rsidRDefault="00D7033E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21173A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D7033E" w:rsidRPr="0021173A" w:rsidRDefault="00D7033E" w:rsidP="00CD27AF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D7033E" w:rsidRPr="0021173A" w:rsidRDefault="00D7033E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21173A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D7033E" w:rsidRPr="0021173A" w:rsidRDefault="00D7033E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D7033E" w:rsidRPr="0021173A" w:rsidRDefault="00D7033E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21173A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21173A">
        <w:rPr>
          <w:rFonts w:ascii="Tahoma" w:hAnsi="Tahoma" w:cs="Tahoma"/>
          <w:sz w:val="20"/>
          <w:szCs w:val="20"/>
        </w:rPr>
        <w:t>„</w:t>
      </w:r>
      <w:r w:rsidRPr="0021173A">
        <w:rPr>
          <w:rFonts w:ascii="Tahoma" w:hAnsi="Tahoma" w:cs="Tahoma"/>
          <w:noProof/>
          <w:sz w:val="20"/>
          <w:szCs w:val="20"/>
        </w:rPr>
        <w:t>Linka na výrobu vína</w:t>
      </w:r>
      <w:r w:rsidRPr="0021173A">
        <w:rPr>
          <w:rFonts w:ascii="Tahoma" w:hAnsi="Tahoma" w:cs="Tahoma"/>
          <w:sz w:val="20"/>
          <w:szCs w:val="20"/>
        </w:rPr>
        <w:t>“</w:t>
      </w:r>
    </w:p>
    <w:p w:rsidR="00D7033E" w:rsidRPr="0021173A" w:rsidRDefault="00D7033E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D7033E" w:rsidRPr="0021173A" w:rsidRDefault="00D7033E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Návrh uchádzača na plnenie kritéria určeného </w:t>
      </w:r>
      <w:r w:rsidR="0021173A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osoba podľa § 8 zákona o verejnom obstarávaní </w:t>
      </w:r>
      <w:r w:rsidRPr="0021173A">
        <w:rPr>
          <w:rFonts w:ascii="Tahoma" w:hAnsi="Tahoma" w:cs="Tahoma"/>
          <w:b w:val="0"/>
          <w:bCs w:val="0"/>
          <w:spacing w:val="-2"/>
          <w:sz w:val="20"/>
          <w:szCs w:val="20"/>
        </w:rPr>
        <w:t>:</w:t>
      </w:r>
    </w:p>
    <w:p w:rsidR="00531D72" w:rsidRPr="0021173A" w:rsidRDefault="00531D72" w:rsidP="00531D72">
      <w:pPr>
        <w:pStyle w:val="Odsekzoznamu"/>
        <w:rPr>
          <w:rFonts w:ascii="Tahoma" w:hAnsi="Tahoma" w:cs="Tahoma"/>
          <w:sz w:val="20"/>
          <w:szCs w:val="20"/>
        </w:rPr>
      </w:pPr>
    </w:p>
    <w:p w:rsidR="00531D72" w:rsidRPr="0021173A" w:rsidRDefault="00531D72" w:rsidP="00531D72">
      <w:pPr>
        <w:pStyle w:val="Zkladntext212"/>
        <w:rPr>
          <w:rFonts w:ascii="Tahoma" w:hAnsi="Tahoma" w:cs="Tahoma"/>
          <w:sz w:val="20"/>
          <w:szCs w:val="20"/>
        </w:rPr>
      </w:pPr>
    </w:p>
    <w:p w:rsidR="00531D72" w:rsidRPr="0021173A" w:rsidRDefault="00531D72" w:rsidP="00531D72">
      <w:pPr>
        <w:pStyle w:val="Zkladntext212"/>
        <w:rPr>
          <w:rFonts w:ascii="Tahoma" w:hAnsi="Tahoma" w:cs="Tahoma"/>
          <w:sz w:val="20"/>
          <w:szCs w:val="20"/>
        </w:rPr>
      </w:pPr>
    </w:p>
    <w:p w:rsidR="00531D72" w:rsidRPr="0021173A" w:rsidRDefault="00531D72" w:rsidP="00531D72">
      <w:pPr>
        <w:pStyle w:val="Zkladntext212"/>
        <w:rPr>
          <w:rFonts w:ascii="Tahoma" w:hAnsi="Tahoma" w:cs="Tahoma"/>
          <w:sz w:val="20"/>
          <w:szCs w:val="20"/>
        </w:rPr>
      </w:pPr>
    </w:p>
    <w:p w:rsidR="00531D72" w:rsidRPr="0021173A" w:rsidRDefault="00531D72" w:rsidP="00531D72">
      <w:pPr>
        <w:pStyle w:val="Zkladntext212"/>
        <w:ind w:left="1440"/>
        <w:jc w:val="left"/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sz w:val="20"/>
          <w:szCs w:val="20"/>
        </w:rPr>
        <w:t xml:space="preserve">=................................................................... Euro bez DPH </w:t>
      </w:r>
    </w:p>
    <w:p w:rsidR="00531D72" w:rsidRPr="0021173A" w:rsidRDefault="00531D72" w:rsidP="00531D72">
      <w:pPr>
        <w:pStyle w:val="Zkladntext212"/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b w:val="0"/>
          <w:bCs w:val="0"/>
          <w:color w:val="FF0000"/>
          <w:sz w:val="20"/>
          <w:szCs w:val="20"/>
        </w:rPr>
        <w:t xml:space="preserve">                         Uchádzač uvedie cenu na dve desatinné miesta v Euro bez DPH</w:t>
      </w:r>
    </w:p>
    <w:p w:rsidR="00531D72" w:rsidRPr="0021173A" w:rsidRDefault="00531D72" w:rsidP="00531D72">
      <w:pPr>
        <w:pStyle w:val="Zkladntext212"/>
        <w:rPr>
          <w:rFonts w:ascii="Tahoma" w:hAnsi="Tahoma" w:cs="Tahoma"/>
          <w:sz w:val="20"/>
          <w:szCs w:val="20"/>
        </w:rPr>
      </w:pPr>
    </w:p>
    <w:p w:rsidR="00531D72" w:rsidRPr="0021173A" w:rsidRDefault="00531D72" w:rsidP="00531D72">
      <w:pPr>
        <w:pStyle w:val="Zkladntext212"/>
        <w:rPr>
          <w:rFonts w:ascii="Tahoma" w:hAnsi="Tahoma" w:cs="Tahoma"/>
          <w:sz w:val="20"/>
          <w:szCs w:val="20"/>
        </w:rPr>
      </w:pPr>
    </w:p>
    <w:p w:rsidR="00D7033E" w:rsidRPr="0021173A" w:rsidRDefault="00D7033E" w:rsidP="00CD27AF">
      <w:pPr>
        <w:jc w:val="both"/>
        <w:rPr>
          <w:rFonts w:ascii="Tahoma" w:hAnsi="Tahoma" w:cs="Tahoma"/>
          <w:sz w:val="20"/>
          <w:szCs w:val="20"/>
        </w:rPr>
      </w:pPr>
    </w:p>
    <w:p w:rsidR="00531D72" w:rsidRPr="0021173A" w:rsidRDefault="00531D72" w:rsidP="00CD27AF">
      <w:pPr>
        <w:jc w:val="both"/>
        <w:rPr>
          <w:rFonts w:ascii="Tahoma" w:eastAsia="Arial" w:hAnsi="Tahoma" w:cs="Tahoma"/>
          <w:sz w:val="20"/>
          <w:szCs w:val="20"/>
        </w:rPr>
      </w:pPr>
    </w:p>
    <w:p w:rsidR="00531D72" w:rsidRPr="0021173A" w:rsidRDefault="00531D72" w:rsidP="00CD27AF">
      <w:pPr>
        <w:jc w:val="both"/>
        <w:rPr>
          <w:rFonts w:ascii="Tahoma" w:eastAsia="Arial" w:hAnsi="Tahoma" w:cs="Tahoma"/>
          <w:sz w:val="20"/>
          <w:szCs w:val="20"/>
        </w:rPr>
      </w:pPr>
    </w:p>
    <w:p w:rsidR="00531D72" w:rsidRPr="0021173A" w:rsidRDefault="00531D72" w:rsidP="00CD27AF">
      <w:pPr>
        <w:jc w:val="both"/>
        <w:rPr>
          <w:rFonts w:ascii="Tahoma" w:eastAsia="Arial" w:hAnsi="Tahoma" w:cs="Tahoma"/>
          <w:sz w:val="20"/>
          <w:szCs w:val="20"/>
        </w:rPr>
      </w:pPr>
    </w:p>
    <w:p w:rsidR="00D7033E" w:rsidRPr="0021173A" w:rsidRDefault="00D7033E" w:rsidP="00CD27AF">
      <w:pPr>
        <w:jc w:val="both"/>
        <w:rPr>
          <w:rFonts w:ascii="Tahoma" w:hAnsi="Tahoma" w:cs="Tahoma"/>
          <w:b/>
          <w:sz w:val="20"/>
          <w:szCs w:val="20"/>
        </w:rPr>
      </w:pPr>
      <w:r w:rsidRPr="0021173A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D7033E" w:rsidRPr="0021173A" w:rsidRDefault="00D7033E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D7033E" w:rsidRPr="0021173A" w:rsidRDefault="00D7033E" w:rsidP="00CD27AF">
      <w:pPr>
        <w:ind w:left="360"/>
        <w:jc w:val="both"/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b/>
          <w:sz w:val="20"/>
          <w:szCs w:val="20"/>
        </w:rPr>
        <w:tab/>
      </w:r>
      <w:r w:rsidRPr="0021173A">
        <w:rPr>
          <w:rFonts w:ascii="Tahoma" w:hAnsi="Tahoma" w:cs="Tahoma"/>
          <w:b/>
          <w:sz w:val="20"/>
          <w:szCs w:val="20"/>
        </w:rPr>
        <w:tab/>
      </w:r>
      <w:r w:rsidRPr="0021173A">
        <w:rPr>
          <w:rFonts w:ascii="Tahoma" w:hAnsi="Tahoma" w:cs="Tahoma"/>
          <w:b/>
          <w:sz w:val="20"/>
          <w:szCs w:val="20"/>
        </w:rPr>
        <w:tab/>
      </w:r>
      <w:r w:rsidRPr="0021173A">
        <w:rPr>
          <w:rFonts w:ascii="Tahoma" w:hAnsi="Tahoma" w:cs="Tahoma"/>
          <w:b/>
          <w:sz w:val="20"/>
          <w:szCs w:val="20"/>
        </w:rPr>
        <w:tab/>
      </w:r>
      <w:r w:rsidRPr="0021173A">
        <w:rPr>
          <w:rFonts w:ascii="Tahoma" w:hAnsi="Tahoma" w:cs="Tahoma"/>
          <w:b/>
          <w:sz w:val="20"/>
          <w:szCs w:val="20"/>
        </w:rPr>
        <w:tab/>
      </w:r>
      <w:r w:rsidRPr="0021173A">
        <w:rPr>
          <w:rFonts w:ascii="Tahoma" w:hAnsi="Tahoma" w:cs="Tahoma"/>
          <w:b/>
          <w:sz w:val="20"/>
          <w:szCs w:val="20"/>
        </w:rPr>
        <w:tab/>
      </w:r>
      <w:r w:rsidRPr="0021173A">
        <w:rPr>
          <w:rFonts w:ascii="Tahoma" w:hAnsi="Tahoma" w:cs="Tahoma"/>
          <w:b/>
          <w:sz w:val="20"/>
          <w:szCs w:val="20"/>
        </w:rPr>
        <w:tab/>
      </w:r>
      <w:r w:rsidRPr="0021173A">
        <w:rPr>
          <w:rFonts w:ascii="Tahoma" w:hAnsi="Tahoma" w:cs="Tahoma"/>
          <w:b/>
          <w:sz w:val="20"/>
          <w:szCs w:val="20"/>
        </w:rPr>
        <w:tab/>
      </w:r>
      <w:r w:rsidRPr="0021173A">
        <w:rPr>
          <w:rFonts w:ascii="Tahoma" w:hAnsi="Tahoma" w:cs="Tahoma"/>
          <w:b/>
          <w:sz w:val="20"/>
          <w:szCs w:val="20"/>
        </w:rPr>
        <w:tab/>
      </w:r>
      <w:r w:rsidRPr="0021173A">
        <w:rPr>
          <w:rFonts w:ascii="Tahoma" w:hAnsi="Tahoma" w:cs="Tahoma"/>
          <w:b/>
          <w:sz w:val="20"/>
          <w:szCs w:val="20"/>
        </w:rPr>
        <w:tab/>
      </w:r>
      <w:r w:rsidRPr="0021173A">
        <w:rPr>
          <w:rFonts w:ascii="Tahoma" w:hAnsi="Tahoma" w:cs="Tahoma"/>
          <w:b/>
          <w:sz w:val="20"/>
          <w:szCs w:val="20"/>
        </w:rPr>
        <w:tab/>
      </w:r>
      <w:r w:rsidRPr="0021173A">
        <w:rPr>
          <w:rFonts w:ascii="Tahoma" w:hAnsi="Tahoma" w:cs="Tahoma"/>
          <w:b/>
          <w:sz w:val="20"/>
          <w:szCs w:val="20"/>
        </w:rPr>
        <w:tab/>
      </w:r>
      <w:r w:rsidRPr="0021173A">
        <w:rPr>
          <w:rFonts w:ascii="Tahoma" w:hAnsi="Tahoma" w:cs="Tahoma"/>
          <w:b/>
          <w:sz w:val="20"/>
          <w:szCs w:val="20"/>
        </w:rPr>
        <w:tab/>
      </w:r>
      <w:r w:rsidRPr="0021173A">
        <w:rPr>
          <w:rFonts w:ascii="Tahoma" w:hAnsi="Tahoma" w:cs="Tahoma"/>
          <w:b/>
          <w:sz w:val="20"/>
          <w:szCs w:val="20"/>
        </w:rPr>
        <w:tab/>
      </w:r>
      <w:r w:rsidRPr="0021173A">
        <w:rPr>
          <w:rFonts w:ascii="Tahoma" w:hAnsi="Tahoma" w:cs="Tahoma"/>
          <w:b/>
          <w:sz w:val="20"/>
          <w:szCs w:val="20"/>
        </w:rPr>
        <w:tab/>
      </w:r>
      <w:r w:rsidRPr="0021173A">
        <w:rPr>
          <w:rFonts w:ascii="Tahoma" w:hAnsi="Tahoma" w:cs="Tahoma"/>
          <w:b/>
          <w:sz w:val="20"/>
          <w:szCs w:val="20"/>
        </w:rPr>
        <w:tab/>
      </w:r>
      <w:r w:rsidRPr="0021173A">
        <w:rPr>
          <w:rFonts w:ascii="Tahoma" w:hAnsi="Tahoma" w:cs="Tahoma"/>
          <w:b/>
          <w:sz w:val="20"/>
          <w:szCs w:val="20"/>
        </w:rPr>
        <w:tab/>
      </w:r>
      <w:r w:rsidRPr="0021173A">
        <w:rPr>
          <w:rFonts w:ascii="Tahoma" w:hAnsi="Tahoma" w:cs="Tahoma"/>
          <w:b/>
          <w:sz w:val="20"/>
          <w:szCs w:val="20"/>
        </w:rPr>
        <w:tab/>
      </w:r>
      <w:r w:rsidRPr="0021173A">
        <w:rPr>
          <w:rFonts w:ascii="Tahoma" w:hAnsi="Tahoma" w:cs="Tahoma"/>
          <w:b/>
          <w:sz w:val="20"/>
          <w:szCs w:val="20"/>
        </w:rPr>
        <w:tab/>
      </w:r>
      <w:r w:rsidR="00531D72" w:rsidRPr="0021173A">
        <w:rPr>
          <w:rFonts w:ascii="Tahoma" w:hAnsi="Tahoma" w:cs="Tahoma"/>
          <w:b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D7033E" w:rsidRPr="0021173A" w:rsidRDefault="00D7033E" w:rsidP="00CD27AF">
      <w:pPr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  <w:t>uchádzača</w:t>
      </w:r>
    </w:p>
    <w:p w:rsidR="00D7033E" w:rsidRPr="0021173A" w:rsidRDefault="00D7033E" w:rsidP="00CD27AF">
      <w:pPr>
        <w:rPr>
          <w:rFonts w:ascii="Tahoma" w:hAnsi="Tahoma" w:cs="Tahoma"/>
          <w:sz w:val="20"/>
          <w:szCs w:val="20"/>
        </w:rPr>
      </w:pPr>
    </w:p>
    <w:p w:rsidR="00D7033E" w:rsidRPr="0021173A" w:rsidRDefault="00D7033E" w:rsidP="00CD27AF">
      <w:pPr>
        <w:rPr>
          <w:rFonts w:ascii="Tahoma" w:hAnsi="Tahoma" w:cs="Tahoma"/>
          <w:sz w:val="20"/>
          <w:szCs w:val="20"/>
        </w:rPr>
      </w:pPr>
    </w:p>
    <w:p w:rsidR="00D7033E" w:rsidRPr="0021173A" w:rsidRDefault="00D7033E" w:rsidP="00CD27AF">
      <w:pPr>
        <w:rPr>
          <w:rFonts w:ascii="Tahoma" w:hAnsi="Tahoma" w:cs="Tahoma"/>
          <w:sz w:val="20"/>
          <w:szCs w:val="20"/>
        </w:rPr>
      </w:pPr>
    </w:p>
    <w:p w:rsidR="00D7033E" w:rsidRPr="0021173A" w:rsidRDefault="00D7033E">
      <w:pPr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sz w:val="20"/>
          <w:szCs w:val="20"/>
        </w:rPr>
        <w:br w:type="page"/>
      </w:r>
    </w:p>
    <w:p w:rsidR="00D7033E" w:rsidRPr="0021173A" w:rsidRDefault="00D7033E" w:rsidP="00465B30">
      <w:pPr>
        <w:jc w:val="right"/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b/>
          <w:sz w:val="20"/>
          <w:szCs w:val="20"/>
        </w:rPr>
        <w:lastRenderedPageBreak/>
        <w:t>Príloha č. 3. k Výzve na predkladanie ponúk</w:t>
      </w:r>
    </w:p>
    <w:p w:rsidR="00D7033E" w:rsidRPr="0021173A" w:rsidRDefault="00D7033E" w:rsidP="00465B30">
      <w:pPr>
        <w:ind w:left="181" w:hanging="181"/>
        <w:rPr>
          <w:rFonts w:ascii="Tahoma" w:hAnsi="Tahoma" w:cs="Tahoma"/>
          <w:sz w:val="20"/>
          <w:szCs w:val="20"/>
        </w:rPr>
      </w:pPr>
    </w:p>
    <w:p w:rsidR="00D7033E" w:rsidRPr="0021173A" w:rsidRDefault="00D7033E" w:rsidP="00465B30">
      <w:pPr>
        <w:tabs>
          <w:tab w:val="left" w:pos="540"/>
          <w:tab w:val="left" w:pos="1620"/>
        </w:tabs>
        <w:ind w:left="539" w:hanging="539"/>
        <w:jc w:val="center"/>
        <w:rPr>
          <w:rFonts w:ascii="Tahoma" w:eastAsia="Arial" w:hAnsi="Tahoma" w:cs="Tahoma"/>
          <w:b/>
          <w:smallCaps/>
          <w:sz w:val="20"/>
          <w:szCs w:val="20"/>
        </w:rPr>
      </w:pPr>
    </w:p>
    <w:p w:rsidR="00D7033E" w:rsidRPr="0021173A" w:rsidRDefault="00D7033E" w:rsidP="00465B30">
      <w:pPr>
        <w:tabs>
          <w:tab w:val="left" w:pos="540"/>
          <w:tab w:val="left" w:pos="1620"/>
        </w:tabs>
        <w:ind w:left="539" w:hanging="539"/>
        <w:jc w:val="center"/>
        <w:rPr>
          <w:rFonts w:ascii="Tahoma" w:hAnsi="Tahoma" w:cs="Tahoma"/>
          <w:sz w:val="20"/>
          <w:szCs w:val="20"/>
        </w:rPr>
      </w:pPr>
      <w:r w:rsidRPr="0021173A">
        <w:rPr>
          <w:rFonts w:ascii="Tahoma" w:eastAsia="Arial" w:hAnsi="Tahoma" w:cs="Tahoma"/>
          <w:b/>
          <w:smallCaps/>
          <w:sz w:val="20"/>
          <w:szCs w:val="20"/>
        </w:rPr>
        <w:t xml:space="preserve">Čestné vyhlásenie </w:t>
      </w:r>
    </w:p>
    <w:p w:rsidR="00D7033E" w:rsidRPr="0021173A" w:rsidRDefault="00D7033E" w:rsidP="00465B30">
      <w:pPr>
        <w:pStyle w:val="Zkladntext"/>
        <w:ind w:left="709" w:firstLine="709"/>
        <w:rPr>
          <w:rFonts w:ascii="Tahoma" w:hAnsi="Tahoma" w:cs="Tahoma"/>
          <w:sz w:val="20"/>
          <w:szCs w:val="20"/>
        </w:rPr>
      </w:pPr>
    </w:p>
    <w:p w:rsidR="00D7033E" w:rsidRPr="0021173A" w:rsidRDefault="00D7033E" w:rsidP="00465B30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D7033E" w:rsidRPr="0021173A" w:rsidRDefault="00D7033E" w:rsidP="00465B30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D7033E" w:rsidRPr="0021173A" w:rsidRDefault="00D7033E" w:rsidP="00465B30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  <w:r w:rsidRPr="0021173A">
        <w:rPr>
          <w:rFonts w:ascii="Tahoma" w:hAnsi="Tahoma" w:cs="Tahoma"/>
          <w:b w:val="0"/>
          <w:sz w:val="20"/>
          <w:szCs w:val="20"/>
        </w:rPr>
        <w:t xml:space="preserve">Ja, ..................................................................................................................................................... </w:t>
      </w:r>
    </w:p>
    <w:p w:rsidR="00D7033E" w:rsidRPr="0021173A" w:rsidRDefault="00D7033E" w:rsidP="00465B30">
      <w:pPr>
        <w:pStyle w:val="Zkladntext212"/>
        <w:ind w:left="426"/>
        <w:jc w:val="center"/>
        <w:rPr>
          <w:rFonts w:ascii="Tahoma" w:hAnsi="Tahoma" w:cs="Tahoma"/>
          <w:b w:val="0"/>
          <w:sz w:val="20"/>
          <w:szCs w:val="20"/>
        </w:rPr>
      </w:pPr>
      <w:r w:rsidRPr="0021173A">
        <w:rPr>
          <w:rFonts w:ascii="Tahoma" w:hAnsi="Tahoma" w:cs="Tahoma"/>
          <w:b w:val="0"/>
          <w:sz w:val="20"/>
          <w:szCs w:val="20"/>
        </w:rPr>
        <w:t>štatutárny zástupca</w:t>
      </w:r>
    </w:p>
    <w:p w:rsidR="00D7033E" w:rsidRPr="0021173A" w:rsidRDefault="00D7033E" w:rsidP="00465B30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D7033E" w:rsidRPr="0021173A" w:rsidRDefault="00D7033E" w:rsidP="00465B30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  <w:r w:rsidRPr="0021173A">
        <w:rPr>
          <w:rFonts w:ascii="Tahoma" w:hAnsi="Tahoma" w:cs="Tahoma"/>
          <w:b w:val="0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D7033E" w:rsidRPr="0021173A" w:rsidRDefault="00D7033E" w:rsidP="00465B30">
      <w:pPr>
        <w:pStyle w:val="Zkladntext212"/>
        <w:ind w:left="426"/>
        <w:jc w:val="center"/>
        <w:rPr>
          <w:rFonts w:ascii="Tahoma" w:hAnsi="Tahoma" w:cs="Tahoma"/>
          <w:b w:val="0"/>
          <w:sz w:val="20"/>
          <w:szCs w:val="20"/>
        </w:rPr>
      </w:pPr>
      <w:r w:rsidRPr="0021173A">
        <w:rPr>
          <w:rFonts w:ascii="Tahoma" w:hAnsi="Tahoma" w:cs="Tahoma"/>
          <w:b w:val="0"/>
          <w:sz w:val="20"/>
          <w:szCs w:val="20"/>
        </w:rPr>
        <w:t>obchodné meno uchádzača</w:t>
      </w:r>
    </w:p>
    <w:p w:rsidR="00D7033E" w:rsidRPr="0021173A" w:rsidRDefault="00D7033E" w:rsidP="00465B30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D7033E" w:rsidRPr="0021173A" w:rsidRDefault="00D7033E" w:rsidP="00465B30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  <w:r w:rsidRPr="0021173A">
        <w:rPr>
          <w:rFonts w:ascii="Tahoma" w:hAnsi="Tahoma" w:cs="Tahoma"/>
          <w:b w:val="0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D7033E" w:rsidRPr="0021173A" w:rsidRDefault="00D7033E" w:rsidP="00465B30">
      <w:pPr>
        <w:pStyle w:val="Zkladntext212"/>
        <w:ind w:left="426"/>
        <w:jc w:val="center"/>
        <w:rPr>
          <w:rFonts w:ascii="Tahoma" w:hAnsi="Tahoma" w:cs="Tahoma"/>
          <w:b w:val="0"/>
          <w:sz w:val="20"/>
          <w:szCs w:val="20"/>
        </w:rPr>
      </w:pPr>
      <w:r w:rsidRPr="0021173A">
        <w:rPr>
          <w:rFonts w:ascii="Tahoma" w:hAnsi="Tahoma" w:cs="Tahoma"/>
          <w:b w:val="0"/>
          <w:sz w:val="20"/>
          <w:szCs w:val="20"/>
        </w:rPr>
        <w:t>sídlo alebo miesto podnikania uchádzača</w:t>
      </w:r>
    </w:p>
    <w:p w:rsidR="00D7033E" w:rsidRPr="0021173A" w:rsidRDefault="00D7033E" w:rsidP="00465B30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D7033E" w:rsidRPr="0021173A" w:rsidRDefault="00D7033E" w:rsidP="00465B30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  <w:r w:rsidRPr="0021173A">
        <w:rPr>
          <w:rFonts w:ascii="Tahoma" w:hAnsi="Tahoma" w:cs="Tahoma"/>
          <w:b w:val="0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D7033E" w:rsidRPr="0021173A" w:rsidRDefault="00D7033E" w:rsidP="00465B30">
      <w:pPr>
        <w:pStyle w:val="Zkladntext212"/>
        <w:ind w:left="426"/>
        <w:jc w:val="center"/>
        <w:rPr>
          <w:rFonts w:ascii="Tahoma" w:hAnsi="Tahoma" w:cs="Tahoma"/>
          <w:b w:val="0"/>
          <w:sz w:val="20"/>
          <w:szCs w:val="20"/>
        </w:rPr>
      </w:pPr>
      <w:r w:rsidRPr="0021173A">
        <w:rPr>
          <w:rFonts w:ascii="Tahoma" w:hAnsi="Tahoma" w:cs="Tahoma"/>
          <w:b w:val="0"/>
          <w:sz w:val="20"/>
          <w:szCs w:val="20"/>
        </w:rPr>
        <w:t>IČO</w:t>
      </w:r>
    </w:p>
    <w:p w:rsidR="00D7033E" w:rsidRPr="0021173A" w:rsidRDefault="00D7033E" w:rsidP="00465B30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D7033E" w:rsidRPr="0021173A" w:rsidRDefault="00D7033E" w:rsidP="00465B30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D7033E" w:rsidRPr="0021173A" w:rsidRDefault="00D7033E" w:rsidP="00465B30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  <w:r w:rsidRPr="0021173A">
        <w:rPr>
          <w:rFonts w:ascii="Tahoma" w:hAnsi="Tahoma" w:cs="Tahoma"/>
          <w:b w:val="0"/>
          <w:sz w:val="20"/>
          <w:szCs w:val="20"/>
        </w:rPr>
        <w:t xml:space="preserve">čestne vyhlasujem, že nemá uložený zákaz účasti vo verejnom obstarávaní potvrdený konečným rozhodnutím v Slovenskej republike alebo v štáte sídla, miesta podnikania alebo obvyklého pobytu. </w:t>
      </w:r>
    </w:p>
    <w:p w:rsidR="00D7033E" w:rsidRPr="0021173A" w:rsidRDefault="00D7033E" w:rsidP="00465B30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D7033E" w:rsidRPr="0021173A" w:rsidRDefault="00D7033E" w:rsidP="00465B30">
      <w:pPr>
        <w:jc w:val="both"/>
        <w:rPr>
          <w:rFonts w:ascii="Tahoma" w:hAnsi="Tahoma" w:cs="Tahoma"/>
          <w:color w:val="auto"/>
          <w:sz w:val="20"/>
          <w:szCs w:val="20"/>
        </w:rPr>
      </w:pPr>
    </w:p>
    <w:p w:rsidR="00D7033E" w:rsidRPr="0021173A" w:rsidRDefault="00D7033E" w:rsidP="00465B30">
      <w:pPr>
        <w:jc w:val="both"/>
        <w:rPr>
          <w:rFonts w:ascii="Tahoma" w:eastAsia="Arial" w:hAnsi="Tahoma" w:cs="Tahoma"/>
          <w:color w:val="auto"/>
          <w:sz w:val="20"/>
          <w:szCs w:val="20"/>
        </w:rPr>
      </w:pPr>
      <w:r w:rsidRPr="0021173A">
        <w:rPr>
          <w:rFonts w:ascii="Tahoma" w:eastAsia="Arial" w:hAnsi="Tahoma" w:cs="Tahoma"/>
          <w:color w:val="auto"/>
          <w:sz w:val="20"/>
          <w:szCs w:val="20"/>
        </w:rPr>
        <w:t xml:space="preserve">       </w:t>
      </w:r>
    </w:p>
    <w:p w:rsidR="00D7033E" w:rsidRPr="0021173A" w:rsidRDefault="00D7033E" w:rsidP="00465B30">
      <w:pPr>
        <w:jc w:val="both"/>
        <w:rPr>
          <w:rFonts w:ascii="Tahoma" w:eastAsia="Arial" w:hAnsi="Tahoma" w:cs="Tahoma"/>
          <w:color w:val="auto"/>
          <w:sz w:val="20"/>
          <w:szCs w:val="20"/>
        </w:rPr>
      </w:pPr>
    </w:p>
    <w:p w:rsidR="00D7033E" w:rsidRPr="0021173A" w:rsidRDefault="00D7033E" w:rsidP="00465B30">
      <w:pPr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1173A">
        <w:rPr>
          <w:rFonts w:ascii="Tahoma" w:eastAsia="Arial" w:hAnsi="Tahoma" w:cs="Tahoma"/>
          <w:color w:val="auto"/>
          <w:sz w:val="20"/>
          <w:szCs w:val="20"/>
        </w:rPr>
        <w:t>v ......................., dňa ....................................</w:t>
      </w:r>
    </w:p>
    <w:p w:rsidR="00D7033E" w:rsidRPr="0021173A" w:rsidRDefault="00D7033E" w:rsidP="00465B30">
      <w:pPr>
        <w:ind w:left="36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:rsidR="00D7033E" w:rsidRPr="0021173A" w:rsidRDefault="00D7033E" w:rsidP="00465B30">
      <w:pPr>
        <w:ind w:left="36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:rsidR="00D7033E" w:rsidRPr="0021173A" w:rsidRDefault="00D7033E" w:rsidP="00465B30">
      <w:pPr>
        <w:ind w:left="36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:rsidR="00D7033E" w:rsidRPr="0021173A" w:rsidRDefault="00D7033E" w:rsidP="00465B30">
      <w:pPr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21173A">
        <w:rPr>
          <w:rFonts w:ascii="Tahoma" w:hAnsi="Tahoma" w:cs="Tahoma"/>
          <w:b/>
          <w:color w:val="auto"/>
          <w:sz w:val="20"/>
          <w:szCs w:val="20"/>
        </w:rPr>
        <w:tab/>
      </w:r>
      <w:r w:rsidRPr="0021173A">
        <w:rPr>
          <w:rFonts w:ascii="Tahoma" w:hAnsi="Tahoma" w:cs="Tahoma"/>
          <w:b/>
          <w:color w:val="auto"/>
          <w:sz w:val="20"/>
          <w:szCs w:val="20"/>
        </w:rPr>
        <w:tab/>
      </w:r>
      <w:r w:rsidRPr="0021173A">
        <w:rPr>
          <w:rFonts w:ascii="Tahoma" w:hAnsi="Tahoma" w:cs="Tahoma"/>
          <w:b/>
          <w:color w:val="auto"/>
          <w:sz w:val="20"/>
          <w:szCs w:val="20"/>
        </w:rPr>
        <w:tab/>
      </w:r>
      <w:r w:rsidRPr="0021173A">
        <w:rPr>
          <w:rFonts w:ascii="Tahoma" w:hAnsi="Tahoma" w:cs="Tahoma"/>
          <w:b/>
          <w:color w:val="auto"/>
          <w:sz w:val="20"/>
          <w:szCs w:val="20"/>
        </w:rPr>
        <w:tab/>
      </w:r>
      <w:r w:rsidRPr="0021173A">
        <w:rPr>
          <w:rFonts w:ascii="Tahoma" w:hAnsi="Tahoma" w:cs="Tahoma"/>
          <w:b/>
          <w:color w:val="auto"/>
          <w:sz w:val="20"/>
          <w:szCs w:val="20"/>
        </w:rPr>
        <w:tab/>
      </w:r>
      <w:r w:rsidRPr="0021173A">
        <w:rPr>
          <w:rFonts w:ascii="Tahoma" w:hAnsi="Tahoma" w:cs="Tahoma"/>
          <w:b/>
          <w:color w:val="auto"/>
          <w:sz w:val="20"/>
          <w:szCs w:val="20"/>
        </w:rPr>
        <w:tab/>
      </w:r>
      <w:r w:rsidRPr="0021173A">
        <w:rPr>
          <w:rFonts w:ascii="Tahoma" w:hAnsi="Tahoma" w:cs="Tahoma"/>
          <w:b/>
          <w:color w:val="auto"/>
          <w:sz w:val="20"/>
          <w:szCs w:val="20"/>
        </w:rPr>
        <w:tab/>
      </w:r>
      <w:r w:rsidRPr="0021173A">
        <w:rPr>
          <w:rFonts w:ascii="Tahoma" w:hAnsi="Tahoma" w:cs="Tahoma"/>
          <w:b/>
          <w:color w:val="auto"/>
          <w:sz w:val="20"/>
          <w:szCs w:val="20"/>
        </w:rPr>
        <w:tab/>
      </w:r>
      <w:r w:rsidRPr="0021173A">
        <w:rPr>
          <w:rFonts w:ascii="Tahoma" w:hAnsi="Tahoma" w:cs="Tahoma"/>
          <w:b/>
          <w:color w:val="auto"/>
          <w:sz w:val="20"/>
          <w:szCs w:val="20"/>
        </w:rPr>
        <w:tab/>
      </w:r>
      <w:r w:rsidRPr="0021173A">
        <w:rPr>
          <w:rFonts w:ascii="Tahoma" w:hAnsi="Tahoma" w:cs="Tahoma"/>
          <w:b/>
          <w:color w:val="auto"/>
          <w:sz w:val="20"/>
          <w:szCs w:val="20"/>
        </w:rPr>
        <w:tab/>
      </w:r>
      <w:r w:rsidRPr="0021173A">
        <w:rPr>
          <w:rFonts w:ascii="Tahoma" w:hAnsi="Tahoma" w:cs="Tahoma"/>
          <w:b/>
          <w:color w:val="auto"/>
          <w:sz w:val="20"/>
          <w:szCs w:val="20"/>
        </w:rPr>
        <w:tab/>
      </w:r>
      <w:r w:rsidRPr="0021173A">
        <w:rPr>
          <w:rFonts w:ascii="Tahoma" w:hAnsi="Tahoma" w:cs="Tahoma"/>
          <w:b/>
          <w:color w:val="auto"/>
          <w:sz w:val="20"/>
          <w:szCs w:val="20"/>
        </w:rPr>
        <w:tab/>
      </w:r>
      <w:r w:rsidRPr="0021173A">
        <w:rPr>
          <w:rFonts w:ascii="Tahoma" w:hAnsi="Tahoma" w:cs="Tahoma"/>
          <w:b/>
          <w:color w:val="auto"/>
          <w:sz w:val="20"/>
          <w:szCs w:val="20"/>
        </w:rPr>
        <w:tab/>
      </w:r>
      <w:r w:rsidRPr="0021173A">
        <w:rPr>
          <w:rFonts w:ascii="Tahoma" w:hAnsi="Tahoma" w:cs="Tahoma"/>
          <w:b/>
          <w:color w:val="auto"/>
          <w:sz w:val="20"/>
          <w:szCs w:val="20"/>
        </w:rPr>
        <w:tab/>
      </w:r>
      <w:r w:rsidRPr="0021173A">
        <w:rPr>
          <w:rFonts w:ascii="Tahoma" w:hAnsi="Tahoma" w:cs="Tahoma"/>
          <w:b/>
          <w:color w:val="auto"/>
          <w:sz w:val="20"/>
          <w:szCs w:val="20"/>
        </w:rPr>
        <w:tab/>
      </w:r>
      <w:r w:rsidRPr="0021173A">
        <w:rPr>
          <w:rFonts w:ascii="Tahoma" w:hAnsi="Tahoma" w:cs="Tahoma"/>
          <w:b/>
          <w:color w:val="auto"/>
          <w:sz w:val="20"/>
          <w:szCs w:val="20"/>
        </w:rPr>
        <w:tab/>
      </w:r>
      <w:r w:rsidRPr="0021173A">
        <w:rPr>
          <w:rFonts w:ascii="Tahoma" w:hAnsi="Tahoma" w:cs="Tahoma"/>
          <w:b/>
          <w:color w:val="auto"/>
          <w:sz w:val="20"/>
          <w:szCs w:val="20"/>
        </w:rPr>
        <w:tab/>
      </w:r>
      <w:r w:rsidRPr="0021173A">
        <w:rPr>
          <w:rFonts w:ascii="Tahoma" w:hAnsi="Tahoma" w:cs="Tahoma"/>
          <w:b/>
          <w:color w:val="auto"/>
          <w:sz w:val="20"/>
          <w:szCs w:val="20"/>
        </w:rPr>
        <w:tab/>
      </w:r>
      <w:r w:rsidRPr="0021173A">
        <w:rPr>
          <w:rFonts w:ascii="Tahoma" w:hAnsi="Tahoma" w:cs="Tahoma"/>
          <w:b/>
          <w:color w:val="auto"/>
          <w:sz w:val="20"/>
          <w:szCs w:val="20"/>
        </w:rPr>
        <w:tab/>
      </w:r>
      <w:r w:rsidRPr="0021173A">
        <w:rPr>
          <w:rFonts w:ascii="Tahoma" w:hAnsi="Tahoma" w:cs="Tahoma"/>
          <w:b/>
          <w:color w:val="auto"/>
          <w:sz w:val="20"/>
          <w:szCs w:val="20"/>
        </w:rPr>
        <w:tab/>
      </w:r>
      <w:r w:rsidRPr="0021173A">
        <w:rPr>
          <w:rFonts w:ascii="Tahoma" w:hAnsi="Tahoma" w:cs="Tahoma"/>
          <w:color w:val="auto"/>
          <w:sz w:val="20"/>
          <w:szCs w:val="20"/>
        </w:rPr>
        <w:t>.........................................................</w:t>
      </w:r>
    </w:p>
    <w:p w:rsidR="00D7033E" w:rsidRPr="0021173A" w:rsidRDefault="00D7033E" w:rsidP="00465B30">
      <w:pPr>
        <w:rPr>
          <w:rFonts w:ascii="Tahoma" w:hAnsi="Tahoma" w:cs="Tahoma"/>
          <w:b/>
          <w:sz w:val="20"/>
          <w:szCs w:val="20"/>
        </w:rPr>
      </w:pPr>
      <w:r w:rsidRPr="0021173A">
        <w:rPr>
          <w:rFonts w:ascii="Tahoma" w:hAnsi="Tahoma" w:cs="Tahoma"/>
          <w:color w:val="auto"/>
          <w:sz w:val="20"/>
          <w:szCs w:val="20"/>
        </w:rPr>
        <w:tab/>
      </w:r>
      <w:r w:rsidRPr="0021173A">
        <w:rPr>
          <w:rFonts w:ascii="Tahoma" w:hAnsi="Tahoma" w:cs="Tahoma"/>
          <w:color w:val="auto"/>
          <w:sz w:val="20"/>
          <w:szCs w:val="20"/>
        </w:rPr>
        <w:tab/>
      </w:r>
      <w:r w:rsidRPr="0021173A">
        <w:rPr>
          <w:rFonts w:ascii="Tahoma" w:hAnsi="Tahoma" w:cs="Tahoma"/>
          <w:color w:val="auto"/>
          <w:sz w:val="20"/>
          <w:szCs w:val="20"/>
        </w:rPr>
        <w:tab/>
      </w:r>
      <w:r w:rsidRPr="0021173A">
        <w:rPr>
          <w:rFonts w:ascii="Tahoma" w:hAnsi="Tahoma" w:cs="Tahoma"/>
          <w:color w:val="auto"/>
          <w:sz w:val="20"/>
          <w:szCs w:val="20"/>
        </w:rPr>
        <w:tab/>
      </w:r>
      <w:r w:rsidRPr="0021173A">
        <w:rPr>
          <w:rFonts w:ascii="Tahoma" w:hAnsi="Tahoma" w:cs="Tahoma"/>
          <w:color w:val="auto"/>
          <w:sz w:val="20"/>
          <w:szCs w:val="20"/>
        </w:rPr>
        <w:tab/>
      </w:r>
      <w:r w:rsidRPr="0021173A">
        <w:rPr>
          <w:rFonts w:ascii="Tahoma" w:hAnsi="Tahoma" w:cs="Tahoma"/>
          <w:color w:val="auto"/>
          <w:sz w:val="20"/>
          <w:szCs w:val="20"/>
        </w:rPr>
        <w:tab/>
      </w:r>
      <w:r w:rsidRPr="0021173A">
        <w:rPr>
          <w:rFonts w:ascii="Tahoma" w:hAnsi="Tahoma" w:cs="Tahoma"/>
          <w:color w:val="auto"/>
          <w:sz w:val="20"/>
          <w:szCs w:val="20"/>
        </w:rPr>
        <w:tab/>
      </w:r>
      <w:r w:rsidRPr="0021173A">
        <w:rPr>
          <w:rFonts w:ascii="Tahoma" w:hAnsi="Tahoma" w:cs="Tahoma"/>
          <w:color w:val="auto"/>
          <w:sz w:val="20"/>
          <w:szCs w:val="20"/>
        </w:rPr>
        <w:tab/>
        <w:t xml:space="preserve">              podpis</w:t>
      </w:r>
    </w:p>
    <w:p w:rsidR="00D7033E" w:rsidRPr="0021173A" w:rsidRDefault="00D7033E">
      <w:pPr>
        <w:rPr>
          <w:rFonts w:ascii="Tahoma" w:hAnsi="Tahoma" w:cs="Tahoma"/>
          <w:b/>
          <w:sz w:val="20"/>
          <w:szCs w:val="20"/>
        </w:rPr>
      </w:pPr>
      <w:r w:rsidRPr="0021173A">
        <w:rPr>
          <w:rFonts w:ascii="Tahoma" w:hAnsi="Tahoma" w:cs="Tahoma"/>
          <w:b/>
          <w:sz w:val="20"/>
          <w:szCs w:val="20"/>
        </w:rPr>
        <w:br w:type="page"/>
      </w:r>
    </w:p>
    <w:p w:rsidR="00D7033E" w:rsidRPr="0021173A" w:rsidRDefault="00D7033E" w:rsidP="00B06841">
      <w:pPr>
        <w:pStyle w:val="Odsekzoznamu"/>
        <w:ind w:left="0"/>
        <w:jc w:val="right"/>
        <w:rPr>
          <w:rFonts w:ascii="Tahoma" w:hAnsi="Tahoma" w:cs="Tahoma"/>
          <w:b/>
          <w:sz w:val="20"/>
          <w:szCs w:val="20"/>
        </w:rPr>
      </w:pPr>
      <w:r w:rsidRPr="0021173A">
        <w:rPr>
          <w:rFonts w:ascii="Tahoma" w:hAnsi="Tahoma" w:cs="Tahoma"/>
          <w:b/>
          <w:sz w:val="20"/>
          <w:szCs w:val="20"/>
        </w:rPr>
        <w:lastRenderedPageBreak/>
        <w:t>Príloha č. 4 k  Výzve na predkladanie ponúk</w:t>
      </w:r>
    </w:p>
    <w:p w:rsidR="00D7033E" w:rsidRPr="0021173A" w:rsidRDefault="00D7033E" w:rsidP="00B06841">
      <w:pPr>
        <w:ind w:left="709" w:hanging="709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D7033E" w:rsidRPr="0021173A" w:rsidRDefault="00D7033E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21173A">
        <w:rPr>
          <w:rFonts w:ascii="Tahoma" w:hAnsi="Tahoma" w:cs="Tahoma"/>
          <w:b/>
          <w:sz w:val="20"/>
          <w:szCs w:val="20"/>
        </w:rPr>
        <w:t>T</w:t>
      </w:r>
      <w:r w:rsidRPr="0021173A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D7033E" w:rsidRPr="0021173A" w:rsidRDefault="00D7033E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D7033E" w:rsidRPr="0021173A" w:rsidRDefault="00D7033E" w:rsidP="0007170C">
      <w:pPr>
        <w:pStyle w:val="Zkladntext212"/>
        <w:numPr>
          <w:ilvl w:val="3"/>
          <w:numId w:val="24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21173A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D7033E" w:rsidRPr="0021173A" w:rsidRDefault="00D7033E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D7033E" w:rsidRPr="0021173A" w:rsidRDefault="00D7033E" w:rsidP="0007170C">
      <w:pPr>
        <w:pStyle w:val="Zkladntext212"/>
        <w:numPr>
          <w:ilvl w:val="3"/>
          <w:numId w:val="24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21173A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D7033E" w:rsidRPr="0021173A" w:rsidRDefault="00D7033E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D7033E" w:rsidRPr="0021173A" w:rsidRDefault="00D7033E" w:rsidP="0007170C">
      <w:pPr>
        <w:pStyle w:val="Zkladntext212"/>
        <w:numPr>
          <w:ilvl w:val="3"/>
          <w:numId w:val="24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21173A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D7033E" w:rsidRPr="0021173A" w:rsidRDefault="00D7033E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D7033E" w:rsidRPr="0021173A" w:rsidRDefault="00D7033E" w:rsidP="0007170C">
      <w:pPr>
        <w:pStyle w:val="Zkladntext212"/>
        <w:numPr>
          <w:ilvl w:val="3"/>
          <w:numId w:val="24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21173A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21173A">
        <w:rPr>
          <w:rFonts w:ascii="Tahoma" w:hAnsi="Tahoma" w:cs="Tahoma"/>
          <w:sz w:val="20"/>
          <w:szCs w:val="20"/>
        </w:rPr>
        <w:t>„</w:t>
      </w:r>
      <w:r w:rsidRPr="0021173A">
        <w:rPr>
          <w:rFonts w:ascii="Tahoma" w:hAnsi="Tahoma" w:cs="Tahoma"/>
          <w:noProof/>
          <w:sz w:val="20"/>
          <w:szCs w:val="20"/>
        </w:rPr>
        <w:t>Linka na výrobu vína</w:t>
      </w:r>
      <w:r w:rsidRPr="0021173A">
        <w:rPr>
          <w:rFonts w:ascii="Tahoma" w:hAnsi="Tahoma" w:cs="Tahoma"/>
          <w:sz w:val="20"/>
          <w:szCs w:val="20"/>
        </w:rPr>
        <w:t>“</w:t>
      </w:r>
    </w:p>
    <w:p w:rsidR="00D7033E" w:rsidRPr="0021173A" w:rsidRDefault="00D7033E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D7033E" w:rsidRPr="0021173A" w:rsidRDefault="00D7033E" w:rsidP="0007170C">
      <w:pPr>
        <w:pStyle w:val="Zkladntext212"/>
        <w:numPr>
          <w:ilvl w:val="3"/>
          <w:numId w:val="24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21173A">
        <w:rPr>
          <w:rFonts w:ascii="Tahoma" w:hAnsi="Tahoma" w:cs="Tahoma"/>
          <w:b w:val="0"/>
          <w:sz w:val="20"/>
          <w:szCs w:val="20"/>
        </w:rPr>
        <w:t>Názov výrobcu a typové označenie : .....................................................................................</w:t>
      </w:r>
    </w:p>
    <w:p w:rsidR="00740461" w:rsidRPr="0021173A" w:rsidRDefault="00740461" w:rsidP="00740461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D7033E" w:rsidRPr="0021173A" w:rsidRDefault="00D7033E" w:rsidP="00791430">
      <w:pPr>
        <w:pStyle w:val="Zkladntext212"/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sz w:val="20"/>
          <w:szCs w:val="20"/>
        </w:rPr>
        <w:t xml:space="preserve">         Počet kusov :1 ks</w:t>
      </w:r>
    </w:p>
    <w:p w:rsidR="00740461" w:rsidRPr="0021173A" w:rsidRDefault="00740461" w:rsidP="00791430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riekatabuky"/>
        <w:tblW w:w="0" w:type="auto"/>
        <w:jc w:val="center"/>
        <w:tblInd w:w="-990" w:type="dxa"/>
        <w:tblLayout w:type="fixed"/>
        <w:tblLook w:val="04A0"/>
      </w:tblPr>
      <w:tblGrid>
        <w:gridCol w:w="655"/>
        <w:gridCol w:w="5729"/>
        <w:gridCol w:w="1276"/>
        <w:gridCol w:w="871"/>
        <w:gridCol w:w="1683"/>
      </w:tblGrid>
      <w:tr w:rsidR="00531D72" w:rsidRPr="0021173A" w:rsidTr="0021173A">
        <w:trPr>
          <w:trHeight w:val="277"/>
          <w:jc w:val="center"/>
        </w:trPr>
        <w:tc>
          <w:tcPr>
            <w:tcW w:w="6384" w:type="dxa"/>
            <w:gridSpan w:val="2"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1173A">
              <w:rPr>
                <w:rFonts w:ascii="Tahoma" w:hAnsi="Tahoma" w:cs="Tahoma"/>
                <w:bCs/>
                <w:sz w:val="20"/>
                <w:szCs w:val="20"/>
              </w:rPr>
              <w:t>Opis</w:t>
            </w:r>
          </w:p>
        </w:tc>
        <w:tc>
          <w:tcPr>
            <w:tcW w:w="1276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1173A">
              <w:rPr>
                <w:rFonts w:ascii="Tahoma" w:hAnsi="Tahoma" w:cs="Tahoma"/>
                <w:bCs/>
                <w:sz w:val="20"/>
                <w:szCs w:val="20"/>
              </w:rPr>
              <w:t>Požadovaná hodnota</w:t>
            </w:r>
          </w:p>
        </w:tc>
        <w:tc>
          <w:tcPr>
            <w:tcW w:w="871" w:type="dxa"/>
            <w:vAlign w:val="center"/>
            <w:hideMark/>
          </w:tcPr>
          <w:p w:rsidR="00531D72" w:rsidRPr="0021173A" w:rsidRDefault="00531D72" w:rsidP="0021173A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1173A">
              <w:rPr>
                <w:rFonts w:ascii="Tahoma" w:hAnsi="Tahoma" w:cs="Tahoma"/>
                <w:bCs/>
                <w:sz w:val="20"/>
                <w:szCs w:val="20"/>
              </w:rPr>
              <w:t>Jednotka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531D72">
            <w:pPr>
              <w:ind w:left="-108" w:right="-12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1173A">
              <w:rPr>
                <w:rFonts w:ascii="Tahoma" w:hAnsi="Tahoma" w:cs="Tahoma"/>
                <w:bCs/>
                <w:sz w:val="20"/>
                <w:szCs w:val="20"/>
              </w:rPr>
              <w:t>Ponúkaná hodnota uchádzača</w:t>
            </w:r>
          </w:p>
        </w:tc>
      </w:tr>
      <w:tr w:rsidR="00531D72" w:rsidRPr="0021173A" w:rsidTr="0021173A">
        <w:trPr>
          <w:trHeight w:val="140"/>
          <w:jc w:val="center"/>
        </w:trPr>
        <w:tc>
          <w:tcPr>
            <w:tcW w:w="655" w:type="dxa"/>
            <w:vMerge w:val="restart"/>
            <w:noWrap/>
            <w:textDirection w:val="btLr"/>
            <w:vAlign w:val="center"/>
            <w:hideMark/>
          </w:tcPr>
          <w:p w:rsidR="00531D72" w:rsidRPr="0021173A" w:rsidRDefault="00531D72" w:rsidP="0021173A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1173A">
              <w:rPr>
                <w:rFonts w:ascii="Tahoma" w:hAnsi="Tahoma" w:cs="Tahoma"/>
                <w:bCs/>
                <w:sz w:val="20"/>
                <w:szCs w:val="20"/>
              </w:rPr>
              <w:t>Kontinuálny lis na ovocie</w:t>
            </w:r>
          </w:p>
        </w:tc>
        <w:tc>
          <w:tcPr>
            <w:tcW w:w="5729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  <w:t>Šnekový lis určený na lisovanie ovocia</w:t>
            </w:r>
          </w:p>
        </w:tc>
        <w:tc>
          <w:tcPr>
            <w:tcW w:w="1276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Min. 1</w:t>
            </w:r>
          </w:p>
        </w:tc>
        <w:tc>
          <w:tcPr>
            <w:tcW w:w="871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173"/>
          <w:jc w:val="center"/>
        </w:trPr>
        <w:tc>
          <w:tcPr>
            <w:tcW w:w="655" w:type="dxa"/>
            <w:vMerge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9" w:type="dxa"/>
            <w:noWrap/>
          </w:tcPr>
          <w:p w:rsidR="00531D72" w:rsidRPr="0021173A" w:rsidRDefault="00531D72" w:rsidP="0021173A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  <w:t>Šnekový lis pre nepretržité lisovanie</w:t>
            </w:r>
          </w:p>
        </w:tc>
        <w:tc>
          <w:tcPr>
            <w:tcW w:w="1276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71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204"/>
          <w:jc w:val="center"/>
        </w:trPr>
        <w:tc>
          <w:tcPr>
            <w:tcW w:w="655" w:type="dxa"/>
            <w:vMerge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9" w:type="dxa"/>
            <w:noWrap/>
          </w:tcPr>
          <w:p w:rsidR="00531D72" w:rsidRPr="0021173A" w:rsidRDefault="00531D72" w:rsidP="0021173A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  <w:t>Celonerezové prevedenie</w:t>
            </w:r>
          </w:p>
        </w:tc>
        <w:tc>
          <w:tcPr>
            <w:tcW w:w="1276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71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95"/>
          <w:jc w:val="center"/>
        </w:trPr>
        <w:tc>
          <w:tcPr>
            <w:tcW w:w="655" w:type="dxa"/>
            <w:vMerge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9" w:type="dxa"/>
            <w:noWrap/>
          </w:tcPr>
          <w:p w:rsidR="00531D72" w:rsidRPr="0021173A" w:rsidRDefault="00531D72" w:rsidP="0021173A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  <w:t>Trojfázový motor</w:t>
            </w:r>
          </w:p>
        </w:tc>
        <w:tc>
          <w:tcPr>
            <w:tcW w:w="1276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71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126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9" w:type="dxa"/>
            <w:noWrap/>
            <w:hideMark/>
          </w:tcPr>
          <w:p w:rsidR="00531D72" w:rsidRPr="0021173A" w:rsidRDefault="00531D72" w:rsidP="0021173A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  <w:t>Na kolieskach</w:t>
            </w:r>
          </w:p>
        </w:tc>
        <w:tc>
          <w:tcPr>
            <w:tcW w:w="1276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71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158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9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Univerzálny pre rôzne druhy ovocia</w:t>
            </w:r>
          </w:p>
        </w:tc>
        <w:tc>
          <w:tcPr>
            <w:tcW w:w="1276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71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190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9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Množstvo vylisovaného ovocia</w:t>
            </w:r>
          </w:p>
        </w:tc>
        <w:tc>
          <w:tcPr>
            <w:tcW w:w="1276" w:type="dxa"/>
            <w:vAlign w:val="center"/>
            <w:hideMark/>
          </w:tcPr>
          <w:p w:rsidR="00531D72" w:rsidRPr="0021173A" w:rsidRDefault="00531D72" w:rsidP="0021173A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Min. 1000 – Max. 2000</w:t>
            </w:r>
          </w:p>
        </w:tc>
        <w:tc>
          <w:tcPr>
            <w:tcW w:w="871" w:type="dxa"/>
            <w:noWrap/>
            <w:vAlign w:val="center"/>
            <w:hideMark/>
          </w:tcPr>
          <w:p w:rsidR="00531D72" w:rsidRPr="0021173A" w:rsidRDefault="00531D72" w:rsidP="0021173A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kg/hod.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222"/>
          <w:jc w:val="center"/>
        </w:trPr>
        <w:tc>
          <w:tcPr>
            <w:tcW w:w="655" w:type="dxa"/>
            <w:vMerge w:val="restart"/>
            <w:textDirection w:val="btLr"/>
            <w:hideMark/>
          </w:tcPr>
          <w:p w:rsidR="00531D72" w:rsidRPr="0021173A" w:rsidRDefault="00531D72" w:rsidP="0021173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bCs/>
                <w:sz w:val="20"/>
                <w:szCs w:val="20"/>
              </w:rPr>
              <w:t>Pneumatický lis uzavretý</w:t>
            </w:r>
          </w:p>
        </w:tc>
        <w:tc>
          <w:tcPr>
            <w:tcW w:w="5729" w:type="dxa"/>
            <w:noWrap/>
            <w:hideMark/>
          </w:tcPr>
          <w:p w:rsidR="00531D72" w:rsidRPr="0021173A" w:rsidRDefault="00531D72" w:rsidP="0021173A">
            <w:pPr>
              <w:ind w:right="-140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Pneumatický lis na hrozno</w:t>
            </w:r>
          </w:p>
        </w:tc>
        <w:tc>
          <w:tcPr>
            <w:tcW w:w="1276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Min. 1</w:t>
            </w:r>
          </w:p>
        </w:tc>
        <w:tc>
          <w:tcPr>
            <w:tcW w:w="871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113"/>
          <w:jc w:val="center"/>
        </w:trPr>
        <w:tc>
          <w:tcPr>
            <w:tcW w:w="655" w:type="dxa"/>
            <w:vMerge/>
            <w:textDirection w:val="btLr"/>
          </w:tcPr>
          <w:p w:rsidR="00531D72" w:rsidRPr="0021173A" w:rsidRDefault="00531D72" w:rsidP="0021173A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729" w:type="dxa"/>
            <w:noWrap/>
          </w:tcPr>
          <w:p w:rsidR="00531D72" w:rsidRPr="0021173A" w:rsidRDefault="00531D72" w:rsidP="0021173A">
            <w:pPr>
              <w:ind w:right="-140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Prevedenie na kolieskach</w:t>
            </w:r>
          </w:p>
        </w:tc>
        <w:tc>
          <w:tcPr>
            <w:tcW w:w="1276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71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144"/>
          <w:jc w:val="center"/>
        </w:trPr>
        <w:tc>
          <w:tcPr>
            <w:tcW w:w="655" w:type="dxa"/>
            <w:vMerge/>
            <w:textDirection w:val="btLr"/>
          </w:tcPr>
          <w:p w:rsidR="00531D72" w:rsidRPr="0021173A" w:rsidRDefault="00531D72" w:rsidP="0021173A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729" w:type="dxa"/>
            <w:noWrap/>
          </w:tcPr>
          <w:p w:rsidR="00531D72" w:rsidRPr="0021173A" w:rsidRDefault="00531D72" w:rsidP="0021173A">
            <w:pPr>
              <w:ind w:right="-140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Uzavretý lisovací kôš</w:t>
            </w:r>
          </w:p>
        </w:tc>
        <w:tc>
          <w:tcPr>
            <w:tcW w:w="1276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71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309"/>
          <w:jc w:val="center"/>
        </w:trPr>
        <w:tc>
          <w:tcPr>
            <w:tcW w:w="655" w:type="dxa"/>
            <w:vMerge/>
            <w:textDirection w:val="btLr"/>
          </w:tcPr>
          <w:p w:rsidR="00531D72" w:rsidRPr="0021173A" w:rsidRDefault="00531D72" w:rsidP="0021173A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729" w:type="dxa"/>
            <w:noWrap/>
          </w:tcPr>
          <w:p w:rsidR="00531D72" w:rsidRPr="0021173A" w:rsidRDefault="00531D72" w:rsidP="0021173A">
            <w:pPr>
              <w:ind w:right="-140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Nerezové prevedenie súčasti prichádzajúce do kontaktu s hroznom a muštom</w:t>
            </w:r>
          </w:p>
        </w:tc>
        <w:tc>
          <w:tcPr>
            <w:tcW w:w="1276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71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152"/>
          <w:jc w:val="center"/>
        </w:trPr>
        <w:tc>
          <w:tcPr>
            <w:tcW w:w="655" w:type="dxa"/>
            <w:vMerge/>
            <w:textDirection w:val="btLr"/>
          </w:tcPr>
          <w:p w:rsidR="00531D72" w:rsidRPr="0021173A" w:rsidRDefault="00531D72" w:rsidP="0021173A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729" w:type="dxa"/>
            <w:noWrap/>
          </w:tcPr>
          <w:p w:rsidR="00531D72" w:rsidRPr="0021173A" w:rsidRDefault="00531D72" w:rsidP="0021173A">
            <w:pPr>
              <w:ind w:right="-140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Automatické lisovacie programy a ovládanie</w:t>
            </w:r>
          </w:p>
        </w:tc>
        <w:tc>
          <w:tcPr>
            <w:tcW w:w="1276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71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184"/>
          <w:jc w:val="center"/>
        </w:trPr>
        <w:tc>
          <w:tcPr>
            <w:tcW w:w="655" w:type="dxa"/>
            <w:vMerge/>
            <w:textDirection w:val="btLr"/>
          </w:tcPr>
          <w:p w:rsidR="00531D72" w:rsidRPr="0021173A" w:rsidRDefault="00531D72" w:rsidP="0021173A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729" w:type="dxa"/>
            <w:noWrap/>
          </w:tcPr>
          <w:p w:rsidR="00531D72" w:rsidRPr="0021173A" w:rsidRDefault="00531D72" w:rsidP="0021173A">
            <w:pPr>
              <w:ind w:right="-140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Váha lisu</w:t>
            </w:r>
          </w:p>
        </w:tc>
        <w:tc>
          <w:tcPr>
            <w:tcW w:w="1276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Max. 600</w:t>
            </w:r>
          </w:p>
        </w:tc>
        <w:tc>
          <w:tcPr>
            <w:tcW w:w="871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217"/>
          <w:jc w:val="center"/>
        </w:trPr>
        <w:tc>
          <w:tcPr>
            <w:tcW w:w="655" w:type="dxa"/>
            <w:vMerge/>
            <w:textDirection w:val="btLr"/>
          </w:tcPr>
          <w:p w:rsidR="00531D72" w:rsidRPr="0021173A" w:rsidRDefault="00531D72" w:rsidP="0021173A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729" w:type="dxa"/>
            <w:noWrap/>
          </w:tcPr>
          <w:p w:rsidR="00531D72" w:rsidRPr="0021173A" w:rsidRDefault="00531D72" w:rsidP="0021173A">
            <w:pPr>
              <w:ind w:right="-140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Objem koša pre odstrapiňované hrozno</w:t>
            </w:r>
          </w:p>
        </w:tc>
        <w:tc>
          <w:tcPr>
            <w:tcW w:w="1276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Min. 1200</w:t>
            </w:r>
          </w:p>
        </w:tc>
        <w:tc>
          <w:tcPr>
            <w:tcW w:w="871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208"/>
          <w:jc w:val="center"/>
        </w:trPr>
        <w:tc>
          <w:tcPr>
            <w:tcW w:w="655" w:type="dxa"/>
            <w:vMerge w:val="restart"/>
            <w:textDirection w:val="btLr"/>
            <w:hideMark/>
          </w:tcPr>
          <w:p w:rsidR="00531D72" w:rsidRPr="0021173A" w:rsidRDefault="00531D72" w:rsidP="0021173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Vinifikátor</w:t>
            </w:r>
          </w:p>
          <w:p w:rsidR="00531D72" w:rsidRPr="0021173A" w:rsidRDefault="00531D72" w:rsidP="0021173A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9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Celonerezové prevedenie</w:t>
            </w:r>
          </w:p>
        </w:tc>
        <w:tc>
          <w:tcPr>
            <w:tcW w:w="1276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71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240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9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Chladiaci plášť</w:t>
            </w:r>
          </w:p>
        </w:tc>
        <w:tc>
          <w:tcPr>
            <w:tcW w:w="1276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71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131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9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Plášť na ohrev</w:t>
            </w:r>
          </w:p>
        </w:tc>
        <w:tc>
          <w:tcPr>
            <w:tcW w:w="1276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71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162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9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Celkový objem vinifikátora</w:t>
            </w:r>
          </w:p>
        </w:tc>
        <w:tc>
          <w:tcPr>
            <w:tcW w:w="1276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Min.2500</w:t>
            </w:r>
          </w:p>
        </w:tc>
        <w:tc>
          <w:tcPr>
            <w:tcW w:w="871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litrov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195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9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Objem pre nakvášanie rmutu</w:t>
            </w:r>
          </w:p>
        </w:tc>
        <w:tc>
          <w:tcPr>
            <w:tcW w:w="1276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Min. 1500</w:t>
            </w:r>
          </w:p>
        </w:tc>
        <w:tc>
          <w:tcPr>
            <w:tcW w:w="871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litrov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226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9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Miešanie rmutu</w:t>
            </w:r>
          </w:p>
        </w:tc>
        <w:tc>
          <w:tcPr>
            <w:tcW w:w="1276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71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117"/>
          <w:jc w:val="center"/>
        </w:trPr>
        <w:tc>
          <w:tcPr>
            <w:tcW w:w="655" w:type="dxa"/>
            <w:vMerge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9" w:type="dxa"/>
            <w:noWrap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Výška vinifikátora</w:t>
            </w:r>
          </w:p>
        </w:tc>
        <w:tc>
          <w:tcPr>
            <w:tcW w:w="1276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Max.2750</w:t>
            </w:r>
          </w:p>
        </w:tc>
        <w:tc>
          <w:tcPr>
            <w:tcW w:w="871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148"/>
          <w:jc w:val="center"/>
        </w:trPr>
        <w:tc>
          <w:tcPr>
            <w:tcW w:w="655" w:type="dxa"/>
            <w:vMerge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9" w:type="dxa"/>
            <w:noWrap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Priemer vinifikátora</w:t>
            </w:r>
          </w:p>
        </w:tc>
        <w:tc>
          <w:tcPr>
            <w:tcW w:w="1276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Max.1400</w:t>
            </w:r>
          </w:p>
        </w:tc>
        <w:tc>
          <w:tcPr>
            <w:tcW w:w="871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188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9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Ovládanie chladenia, ohrevu, miešania</w:t>
            </w:r>
          </w:p>
        </w:tc>
        <w:tc>
          <w:tcPr>
            <w:tcW w:w="1276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71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309"/>
          <w:jc w:val="center"/>
        </w:trPr>
        <w:tc>
          <w:tcPr>
            <w:tcW w:w="655" w:type="dxa"/>
            <w:vMerge w:val="restart"/>
            <w:textDirection w:val="btLr"/>
            <w:hideMark/>
          </w:tcPr>
          <w:p w:rsidR="00531D72" w:rsidRPr="0021173A" w:rsidRDefault="00531D72" w:rsidP="0021173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 xml:space="preserve">Systém nerezových nádob s riadeným kvasením </w:t>
            </w:r>
          </w:p>
        </w:tc>
        <w:tc>
          <w:tcPr>
            <w:tcW w:w="5729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Objem nádrže</w:t>
            </w:r>
          </w:p>
        </w:tc>
        <w:tc>
          <w:tcPr>
            <w:tcW w:w="1276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Min. 1 500</w:t>
            </w:r>
          </w:p>
        </w:tc>
        <w:tc>
          <w:tcPr>
            <w:tcW w:w="871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litrov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238"/>
          <w:jc w:val="center"/>
        </w:trPr>
        <w:tc>
          <w:tcPr>
            <w:tcW w:w="655" w:type="dxa"/>
            <w:vMerge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9" w:type="dxa"/>
            <w:noWrap/>
          </w:tcPr>
          <w:p w:rsidR="00531D72" w:rsidRPr="0021173A" w:rsidRDefault="00531D72" w:rsidP="0021173A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Chladiaci plášť</w:t>
            </w:r>
            <w:r w:rsidRPr="0021173A"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  <w:t xml:space="preserve"> , </w:t>
            </w:r>
            <w:r w:rsidRPr="0021173A">
              <w:rPr>
                <w:rFonts w:ascii="Tahoma" w:hAnsi="Tahoma" w:cs="Tahoma"/>
                <w:sz w:val="20"/>
                <w:szCs w:val="20"/>
              </w:rPr>
              <w:t>2x ventil .” na chladiace médium</w:t>
            </w:r>
          </w:p>
        </w:tc>
        <w:tc>
          <w:tcPr>
            <w:tcW w:w="1276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71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129"/>
          <w:jc w:val="center"/>
        </w:trPr>
        <w:tc>
          <w:tcPr>
            <w:tcW w:w="655" w:type="dxa"/>
            <w:vMerge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9" w:type="dxa"/>
            <w:noWrap/>
          </w:tcPr>
          <w:p w:rsidR="00531D72" w:rsidRPr="0021173A" w:rsidRDefault="00531D72" w:rsidP="0021173A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 xml:space="preserve">Plavák na dušu s príslušenstvom </w:t>
            </w:r>
          </w:p>
        </w:tc>
        <w:tc>
          <w:tcPr>
            <w:tcW w:w="1276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71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58"/>
          <w:jc w:val="center"/>
        </w:trPr>
        <w:tc>
          <w:tcPr>
            <w:tcW w:w="655" w:type="dxa"/>
            <w:vMerge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9" w:type="dxa"/>
            <w:noWrap/>
          </w:tcPr>
          <w:p w:rsidR="00531D72" w:rsidRPr="0021173A" w:rsidRDefault="00531D72" w:rsidP="0021173A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  <w:t>Proti prachové veko</w:t>
            </w:r>
          </w:p>
        </w:tc>
        <w:tc>
          <w:tcPr>
            <w:tcW w:w="1276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71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193"/>
          <w:jc w:val="center"/>
        </w:trPr>
        <w:tc>
          <w:tcPr>
            <w:tcW w:w="655" w:type="dxa"/>
            <w:vMerge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9" w:type="dxa"/>
            <w:noWrap/>
          </w:tcPr>
          <w:p w:rsidR="00531D72" w:rsidRPr="0021173A" w:rsidRDefault="00531D72" w:rsidP="0021173A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  <w:t xml:space="preserve">Ventily </w:t>
            </w:r>
            <w:r w:rsidRPr="0021173A">
              <w:rPr>
                <w:rFonts w:ascii="Tahoma" w:hAnsi="Tahoma" w:cs="Tahoma"/>
                <w:sz w:val="20"/>
                <w:szCs w:val="20"/>
              </w:rPr>
              <w:t>5/4” 2x</w:t>
            </w:r>
          </w:p>
        </w:tc>
        <w:tc>
          <w:tcPr>
            <w:tcW w:w="1276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71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82"/>
          <w:jc w:val="center"/>
        </w:trPr>
        <w:tc>
          <w:tcPr>
            <w:tcW w:w="655" w:type="dxa"/>
            <w:vMerge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9" w:type="dxa"/>
            <w:noWrap/>
          </w:tcPr>
          <w:p w:rsidR="00531D72" w:rsidRPr="0021173A" w:rsidRDefault="00531D72" w:rsidP="0021173A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Vínoznak</w:t>
            </w:r>
          </w:p>
        </w:tc>
        <w:tc>
          <w:tcPr>
            <w:tcW w:w="1276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71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115"/>
          <w:jc w:val="center"/>
        </w:trPr>
        <w:tc>
          <w:tcPr>
            <w:tcW w:w="655" w:type="dxa"/>
            <w:vMerge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9" w:type="dxa"/>
            <w:noWrap/>
          </w:tcPr>
          <w:p w:rsidR="00531D72" w:rsidRPr="0021173A" w:rsidRDefault="00531D72" w:rsidP="0021173A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Opierka na rebrík</w:t>
            </w:r>
          </w:p>
        </w:tc>
        <w:tc>
          <w:tcPr>
            <w:tcW w:w="1276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71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232"/>
          <w:jc w:val="center"/>
        </w:trPr>
        <w:tc>
          <w:tcPr>
            <w:tcW w:w="655" w:type="dxa"/>
            <w:vMerge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9" w:type="dxa"/>
            <w:noWrap/>
          </w:tcPr>
          <w:p w:rsidR="00531D72" w:rsidRPr="0021173A" w:rsidRDefault="00531D72" w:rsidP="0021173A">
            <w:pPr>
              <w:suppressAutoHyphens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Súčasťou teplomer</w:t>
            </w:r>
          </w:p>
        </w:tc>
        <w:tc>
          <w:tcPr>
            <w:tcW w:w="1276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71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178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9" w:type="dxa"/>
            <w:noWrap/>
            <w:hideMark/>
          </w:tcPr>
          <w:p w:rsidR="00531D72" w:rsidRPr="0021173A" w:rsidRDefault="00531D72" w:rsidP="0021173A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Prevedenie na nohách</w:t>
            </w:r>
          </w:p>
        </w:tc>
        <w:tc>
          <w:tcPr>
            <w:tcW w:w="1276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71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211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9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Výška nádrže</w:t>
            </w:r>
          </w:p>
        </w:tc>
        <w:tc>
          <w:tcPr>
            <w:tcW w:w="1276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Max. 2000</w:t>
            </w:r>
          </w:p>
        </w:tc>
        <w:tc>
          <w:tcPr>
            <w:tcW w:w="871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100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9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Priemer nádrže</w:t>
            </w:r>
          </w:p>
        </w:tc>
        <w:tc>
          <w:tcPr>
            <w:tcW w:w="1276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Max. 1200</w:t>
            </w:r>
          </w:p>
        </w:tc>
        <w:tc>
          <w:tcPr>
            <w:tcW w:w="871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309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9" w:type="dxa"/>
            <w:noWrap/>
            <w:vAlign w:val="center"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Systém chladenia a ohrevu</w:t>
            </w:r>
          </w:p>
        </w:tc>
        <w:tc>
          <w:tcPr>
            <w:tcW w:w="1276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71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108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9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Chladiaci agregát s výkonom</w:t>
            </w:r>
          </w:p>
        </w:tc>
        <w:tc>
          <w:tcPr>
            <w:tcW w:w="1276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Min. 25</w:t>
            </w:r>
          </w:p>
        </w:tc>
        <w:tc>
          <w:tcPr>
            <w:tcW w:w="871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158"/>
          <w:jc w:val="center"/>
        </w:trPr>
        <w:tc>
          <w:tcPr>
            <w:tcW w:w="655" w:type="dxa"/>
            <w:vMerge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9" w:type="dxa"/>
            <w:noWrap/>
          </w:tcPr>
          <w:p w:rsidR="00531D72" w:rsidRPr="0021173A" w:rsidRDefault="00531D72" w:rsidP="0021173A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Akumulačná nádrž na chladiacu kvapalinu</w:t>
            </w:r>
          </w:p>
        </w:tc>
        <w:tc>
          <w:tcPr>
            <w:tcW w:w="1276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71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1173A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58"/>
          <w:jc w:val="center"/>
        </w:trPr>
        <w:tc>
          <w:tcPr>
            <w:tcW w:w="655" w:type="dxa"/>
            <w:vMerge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9" w:type="dxa"/>
            <w:noWrap/>
          </w:tcPr>
          <w:p w:rsidR="00531D72" w:rsidRPr="0021173A" w:rsidRDefault="00531D72" w:rsidP="0021173A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  <w:t>Komplet inštalácia s rozvodmi</w:t>
            </w:r>
          </w:p>
        </w:tc>
        <w:tc>
          <w:tcPr>
            <w:tcW w:w="1276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71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1173A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362"/>
          <w:jc w:val="center"/>
        </w:trPr>
        <w:tc>
          <w:tcPr>
            <w:tcW w:w="655" w:type="dxa"/>
            <w:vMerge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9" w:type="dxa"/>
            <w:noWrap/>
          </w:tcPr>
          <w:p w:rsidR="00531D72" w:rsidRPr="0021173A" w:rsidRDefault="00531D72" w:rsidP="0021173A">
            <w:pPr>
              <w:pStyle w:val="Bezriadkovania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Riadenie teploty v tankoch (chladenie a ohrev) - rozvody a senzory snímania teplôt</w:t>
            </w:r>
          </w:p>
        </w:tc>
        <w:tc>
          <w:tcPr>
            <w:tcW w:w="1276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71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156"/>
          <w:jc w:val="center"/>
        </w:trPr>
        <w:tc>
          <w:tcPr>
            <w:tcW w:w="655" w:type="dxa"/>
            <w:vMerge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9" w:type="dxa"/>
            <w:noWrap/>
          </w:tcPr>
          <w:p w:rsidR="00531D72" w:rsidRPr="0021173A" w:rsidRDefault="00531D72" w:rsidP="0021173A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Ovládanie teploty na tanku</w:t>
            </w:r>
          </w:p>
        </w:tc>
        <w:tc>
          <w:tcPr>
            <w:tcW w:w="1276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71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58"/>
          <w:jc w:val="center"/>
        </w:trPr>
        <w:tc>
          <w:tcPr>
            <w:tcW w:w="655" w:type="dxa"/>
            <w:vMerge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9" w:type="dxa"/>
            <w:noWrap/>
          </w:tcPr>
          <w:p w:rsidR="00531D72" w:rsidRPr="0021173A" w:rsidRDefault="00531D72" w:rsidP="0021173A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Vzdialeného ovládania zariadenia (PC, mobil, tablet)</w:t>
            </w:r>
          </w:p>
        </w:tc>
        <w:tc>
          <w:tcPr>
            <w:tcW w:w="1276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71" w:type="dxa"/>
            <w:noWrap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216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9" w:type="dxa"/>
            <w:noWrap/>
            <w:hideMark/>
          </w:tcPr>
          <w:p w:rsidR="00531D72" w:rsidRPr="0021173A" w:rsidRDefault="00531D72" w:rsidP="0021173A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Zber prevádzkových dát, ich evidencia s možnosťou štatistického vyhodnotenia</w:t>
            </w:r>
          </w:p>
        </w:tc>
        <w:tc>
          <w:tcPr>
            <w:tcW w:w="1276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71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156"/>
          <w:jc w:val="center"/>
        </w:trPr>
        <w:tc>
          <w:tcPr>
            <w:tcW w:w="655" w:type="dxa"/>
            <w:vMerge w:val="restart"/>
            <w:textDirection w:val="btLr"/>
            <w:hideMark/>
          </w:tcPr>
          <w:p w:rsidR="00531D72" w:rsidRPr="0021173A" w:rsidRDefault="00531D72" w:rsidP="0021173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Vyvíjač pary</w:t>
            </w:r>
          </w:p>
        </w:tc>
        <w:tc>
          <w:tcPr>
            <w:tcW w:w="5729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Nerezové prevedenie zariadenia</w:t>
            </w:r>
          </w:p>
        </w:tc>
        <w:tc>
          <w:tcPr>
            <w:tcW w:w="1276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71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189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9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Zásobník na vodu</w:t>
            </w:r>
          </w:p>
        </w:tc>
        <w:tc>
          <w:tcPr>
            <w:tcW w:w="1276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Min. 20</w:t>
            </w:r>
          </w:p>
        </w:tc>
        <w:tc>
          <w:tcPr>
            <w:tcW w:w="871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litrov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220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9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 xml:space="preserve">Objem vyrobenej pary </w:t>
            </w:r>
          </w:p>
        </w:tc>
        <w:tc>
          <w:tcPr>
            <w:tcW w:w="1276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Min. 20</w:t>
            </w:r>
          </w:p>
        </w:tc>
        <w:tc>
          <w:tcPr>
            <w:tcW w:w="871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kg/hod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111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9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Mobilná verzia vyvíjača pary</w:t>
            </w:r>
          </w:p>
        </w:tc>
        <w:tc>
          <w:tcPr>
            <w:tcW w:w="1276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71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143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9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Prípojky na hadice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71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174"/>
          <w:jc w:val="center"/>
        </w:trPr>
        <w:tc>
          <w:tcPr>
            <w:tcW w:w="655" w:type="dxa"/>
            <w:vMerge w:val="restart"/>
            <w:textDirection w:val="btLr"/>
            <w:hideMark/>
          </w:tcPr>
          <w:p w:rsidR="00531D72" w:rsidRPr="0021173A" w:rsidRDefault="00531D72" w:rsidP="0021173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Vretenové čerpadlo</w:t>
            </w:r>
          </w:p>
        </w:tc>
        <w:tc>
          <w:tcPr>
            <w:tcW w:w="5729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Schopnosť čerpať kvapaliny aj ovocné rmuty</w:t>
            </w:r>
          </w:p>
        </w:tc>
        <w:tc>
          <w:tcPr>
            <w:tcW w:w="1276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71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207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9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Regulácia otáčok</w:t>
            </w:r>
          </w:p>
        </w:tc>
        <w:tc>
          <w:tcPr>
            <w:tcW w:w="1276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71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96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9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Výkon čerpadla</w:t>
            </w:r>
          </w:p>
        </w:tc>
        <w:tc>
          <w:tcPr>
            <w:tcW w:w="1276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Min. 5 000</w:t>
            </w:r>
          </w:p>
        </w:tc>
        <w:tc>
          <w:tcPr>
            <w:tcW w:w="871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kg/hod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129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9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Čerpadlo musí obsahovať násypku so šnekovým podávačom</w:t>
            </w:r>
          </w:p>
        </w:tc>
        <w:tc>
          <w:tcPr>
            <w:tcW w:w="1276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71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160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9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Nerezové prevedenie súčasti prichádzajúcej do kontaktu s hroznom a muštom</w:t>
            </w:r>
          </w:p>
        </w:tc>
        <w:tc>
          <w:tcPr>
            <w:tcW w:w="1276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71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82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9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Mobilné prevedenie čerpadla</w:t>
            </w:r>
          </w:p>
        </w:tc>
        <w:tc>
          <w:tcPr>
            <w:tcW w:w="1276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71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115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9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Pripojenie na hadicu priemeru</w:t>
            </w:r>
          </w:p>
        </w:tc>
        <w:tc>
          <w:tcPr>
            <w:tcW w:w="1276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Min. 100</w:t>
            </w:r>
          </w:p>
        </w:tc>
        <w:tc>
          <w:tcPr>
            <w:tcW w:w="871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146"/>
          <w:jc w:val="center"/>
        </w:trPr>
        <w:tc>
          <w:tcPr>
            <w:tcW w:w="655" w:type="dxa"/>
            <w:vMerge w:val="restart"/>
            <w:textDirection w:val="btLr"/>
            <w:hideMark/>
          </w:tcPr>
          <w:p w:rsidR="00531D72" w:rsidRPr="0021173A" w:rsidRDefault="00531D72" w:rsidP="0021173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Doskový filter</w:t>
            </w:r>
          </w:p>
        </w:tc>
        <w:tc>
          <w:tcPr>
            <w:tcW w:w="5729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Nerezové prevedenie filtra</w:t>
            </w:r>
          </w:p>
        </w:tc>
        <w:tc>
          <w:tcPr>
            <w:tcW w:w="1276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71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178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9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Filtračná komora rozmeru 400x400 mm</w:t>
            </w:r>
          </w:p>
        </w:tc>
        <w:tc>
          <w:tcPr>
            <w:tcW w:w="1276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71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69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9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Doska pre postupovú filtráciu</w:t>
            </w:r>
          </w:p>
        </w:tc>
        <w:tc>
          <w:tcPr>
            <w:tcW w:w="1276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71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100"/>
          <w:jc w:val="center"/>
        </w:trPr>
        <w:tc>
          <w:tcPr>
            <w:tcW w:w="655" w:type="dxa"/>
            <w:vMerge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9" w:type="dxa"/>
            <w:noWrap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 xml:space="preserve">Čerpadlo s príkonom </w:t>
            </w:r>
          </w:p>
        </w:tc>
        <w:tc>
          <w:tcPr>
            <w:tcW w:w="1276" w:type="dxa"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Min. 0,50</w:t>
            </w:r>
          </w:p>
        </w:tc>
        <w:tc>
          <w:tcPr>
            <w:tcW w:w="871" w:type="dxa"/>
            <w:noWrap/>
            <w:vAlign w:val="center"/>
            <w:hideMark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  <w:tc>
          <w:tcPr>
            <w:tcW w:w="1683" w:type="dxa"/>
            <w:vAlign w:val="center"/>
          </w:tcPr>
          <w:p w:rsidR="00531D72" w:rsidRPr="0021173A" w:rsidRDefault="00531D72" w:rsidP="002117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72" w:rsidRPr="0021173A" w:rsidTr="0021173A">
        <w:trPr>
          <w:trHeight w:val="309"/>
          <w:jc w:val="center"/>
        </w:trPr>
        <w:tc>
          <w:tcPr>
            <w:tcW w:w="8531" w:type="dxa"/>
            <w:gridSpan w:val="4"/>
            <w:vAlign w:val="center"/>
            <w:hideMark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 xml:space="preserve">Cena za linka na výrobu vína v Euro bez DPH </w:t>
            </w:r>
          </w:p>
        </w:tc>
        <w:tc>
          <w:tcPr>
            <w:tcW w:w="1683" w:type="dxa"/>
          </w:tcPr>
          <w:p w:rsidR="00531D72" w:rsidRPr="0021173A" w:rsidRDefault="00531D72" w:rsidP="0021173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31D72" w:rsidRPr="0021173A" w:rsidRDefault="00531D72" w:rsidP="00531D72">
      <w:pPr>
        <w:rPr>
          <w:rFonts w:ascii="Tahoma" w:hAnsi="Tahoma" w:cs="Tahoma"/>
          <w:bCs/>
          <w:sz w:val="20"/>
          <w:szCs w:val="20"/>
        </w:rPr>
      </w:pPr>
    </w:p>
    <w:p w:rsidR="00740461" w:rsidRPr="0021173A" w:rsidRDefault="00740461" w:rsidP="00791430">
      <w:pPr>
        <w:jc w:val="both"/>
        <w:rPr>
          <w:rFonts w:ascii="Tahoma" w:hAnsi="Tahoma" w:cs="Tahoma"/>
          <w:b/>
          <w:sz w:val="20"/>
          <w:szCs w:val="20"/>
        </w:rPr>
      </w:pPr>
    </w:p>
    <w:p w:rsidR="00D7033E" w:rsidRPr="0021173A" w:rsidRDefault="00D7033E" w:rsidP="00791430">
      <w:pPr>
        <w:jc w:val="both"/>
        <w:rPr>
          <w:rFonts w:ascii="Tahoma" w:hAnsi="Tahoma" w:cs="Tahoma"/>
          <w:b/>
          <w:sz w:val="20"/>
          <w:szCs w:val="20"/>
        </w:rPr>
      </w:pPr>
      <w:r w:rsidRPr="0021173A">
        <w:rPr>
          <w:rFonts w:ascii="Tahoma" w:hAnsi="Tahoma" w:cs="Tahoma"/>
          <w:b/>
          <w:sz w:val="20"/>
          <w:szCs w:val="20"/>
        </w:rPr>
        <w:t xml:space="preserve">Prílohy : </w:t>
      </w:r>
    </w:p>
    <w:p w:rsidR="00D7033E" w:rsidRPr="0021173A" w:rsidRDefault="00D7033E" w:rsidP="00791430">
      <w:pPr>
        <w:jc w:val="both"/>
        <w:rPr>
          <w:rFonts w:ascii="Tahoma" w:hAnsi="Tahoma" w:cs="Tahoma"/>
          <w:b/>
          <w:sz w:val="20"/>
          <w:szCs w:val="20"/>
        </w:rPr>
      </w:pPr>
    </w:p>
    <w:p w:rsidR="00D7033E" w:rsidRPr="0021173A" w:rsidRDefault="00D7033E" w:rsidP="00791430">
      <w:pPr>
        <w:jc w:val="both"/>
        <w:rPr>
          <w:rFonts w:ascii="Tahoma" w:hAnsi="Tahoma" w:cs="Tahoma"/>
          <w:b/>
          <w:sz w:val="20"/>
          <w:szCs w:val="20"/>
        </w:rPr>
      </w:pPr>
    </w:p>
    <w:p w:rsidR="00D7033E" w:rsidRPr="0021173A" w:rsidRDefault="00D7033E" w:rsidP="00791430">
      <w:pPr>
        <w:jc w:val="both"/>
        <w:rPr>
          <w:rFonts w:ascii="Tahoma" w:hAnsi="Tahoma" w:cs="Tahoma"/>
          <w:b/>
          <w:sz w:val="20"/>
          <w:szCs w:val="20"/>
        </w:rPr>
      </w:pPr>
    </w:p>
    <w:p w:rsidR="00D7033E" w:rsidRPr="0021173A" w:rsidRDefault="00D7033E" w:rsidP="00B06841">
      <w:pPr>
        <w:jc w:val="both"/>
        <w:rPr>
          <w:rFonts w:ascii="Tahoma" w:hAnsi="Tahoma" w:cs="Tahoma"/>
          <w:sz w:val="20"/>
          <w:szCs w:val="20"/>
        </w:rPr>
      </w:pPr>
      <w:r w:rsidRPr="0021173A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21173A">
        <w:rPr>
          <w:rFonts w:ascii="Tahoma" w:eastAsia="Arial" w:hAnsi="Tahoma" w:cs="Tahoma"/>
          <w:sz w:val="20"/>
          <w:szCs w:val="20"/>
        </w:rPr>
        <w:tab/>
      </w:r>
      <w:r w:rsidRPr="0021173A">
        <w:rPr>
          <w:rFonts w:ascii="Tahoma" w:hAnsi="Tahoma" w:cs="Tahoma"/>
          <w:b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D7033E" w:rsidRPr="0021173A" w:rsidRDefault="00D7033E" w:rsidP="00B06841">
      <w:pPr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21173A">
        <w:rPr>
          <w:rFonts w:ascii="Tahoma" w:hAnsi="Tahoma" w:cs="Tahoma"/>
          <w:sz w:val="20"/>
          <w:szCs w:val="20"/>
        </w:rPr>
        <w:tab/>
      </w:r>
    </w:p>
    <w:p w:rsidR="00D7033E" w:rsidRPr="0021173A" w:rsidRDefault="00D7033E" w:rsidP="00B06841">
      <w:pPr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</w:r>
      <w:r w:rsidRPr="0021173A">
        <w:rPr>
          <w:rFonts w:ascii="Tahoma" w:hAnsi="Tahoma" w:cs="Tahoma"/>
          <w:sz w:val="20"/>
          <w:szCs w:val="20"/>
        </w:rPr>
        <w:tab/>
        <w:t xml:space="preserve">        uchádzača</w:t>
      </w:r>
    </w:p>
    <w:p w:rsidR="00D7033E" w:rsidRPr="0021173A" w:rsidRDefault="00D7033E">
      <w:pPr>
        <w:rPr>
          <w:rFonts w:ascii="Tahoma" w:hAnsi="Tahoma" w:cs="Tahoma"/>
          <w:b/>
          <w:sz w:val="20"/>
          <w:szCs w:val="20"/>
        </w:rPr>
      </w:pPr>
    </w:p>
    <w:p w:rsidR="0021173A" w:rsidRPr="0021173A" w:rsidRDefault="0021173A">
      <w:pPr>
        <w:rPr>
          <w:rFonts w:ascii="Tahoma" w:hAnsi="Tahoma" w:cs="Tahoma"/>
          <w:b/>
          <w:sz w:val="20"/>
          <w:szCs w:val="20"/>
        </w:rPr>
      </w:pPr>
    </w:p>
    <w:sectPr w:rsidR="0021173A" w:rsidRPr="0021173A" w:rsidSect="00740461">
      <w:footerReference w:type="default" r:id="rId8"/>
      <w:pgSz w:w="11906" w:h="16838"/>
      <w:pgMar w:top="873" w:right="991" w:bottom="851" w:left="1134" w:header="709" w:footer="334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8FF" w:rsidRDefault="004218FF" w:rsidP="00465A3B">
      <w:r>
        <w:separator/>
      </w:r>
    </w:p>
  </w:endnote>
  <w:endnote w:type="continuationSeparator" w:id="1">
    <w:p w:rsidR="004218FF" w:rsidRDefault="004218FF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42F" w:rsidRDefault="0008742F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8FF" w:rsidRDefault="004218FF" w:rsidP="00465A3B">
      <w:r>
        <w:separator/>
      </w:r>
    </w:p>
  </w:footnote>
  <w:footnote w:type="continuationSeparator" w:id="1">
    <w:p w:rsidR="004218FF" w:rsidRDefault="004218FF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13"/>
    <w:multiLevelType w:val="multilevel"/>
    <w:tmpl w:val="D65619A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>
    <w:nsid w:val="070E5174"/>
    <w:multiLevelType w:val="multilevel"/>
    <w:tmpl w:val="FD820CE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531D98"/>
    <w:multiLevelType w:val="multilevel"/>
    <w:tmpl w:val="6E4CCB12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0F0E76"/>
    <w:multiLevelType w:val="multilevel"/>
    <w:tmpl w:val="42F66BDC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EC4116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170F5C09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182E5C53"/>
    <w:multiLevelType w:val="multilevel"/>
    <w:tmpl w:val="8EB099E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1B346258"/>
    <w:multiLevelType w:val="hybridMultilevel"/>
    <w:tmpl w:val="2A58FD5A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F19A34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C6B785D"/>
    <w:multiLevelType w:val="hybridMultilevel"/>
    <w:tmpl w:val="B5761E6E"/>
    <w:lvl w:ilvl="0" w:tplc="D69EF4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865CE6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DC53372"/>
    <w:multiLevelType w:val="hybridMultilevel"/>
    <w:tmpl w:val="2C12FA20"/>
    <w:lvl w:ilvl="0" w:tplc="444A4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1E764587"/>
    <w:multiLevelType w:val="multilevel"/>
    <w:tmpl w:val="0548047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22A836CD"/>
    <w:multiLevelType w:val="hybridMultilevel"/>
    <w:tmpl w:val="E802362A"/>
    <w:lvl w:ilvl="0" w:tplc="8342F238">
      <w:numFmt w:val="bullet"/>
      <w:lvlText w:val="-"/>
      <w:lvlJc w:val="left"/>
      <w:pPr>
        <w:ind w:left="1800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22D86C0C"/>
    <w:multiLevelType w:val="multilevel"/>
    <w:tmpl w:val="D88CF7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2595118D"/>
    <w:multiLevelType w:val="hybridMultilevel"/>
    <w:tmpl w:val="0D8897F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8A2BC9"/>
    <w:multiLevelType w:val="multilevel"/>
    <w:tmpl w:val="8DC65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2A90195F"/>
    <w:multiLevelType w:val="multilevel"/>
    <w:tmpl w:val="9DB83ACE"/>
    <w:lvl w:ilvl="0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5594DEB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4917D2"/>
    <w:multiLevelType w:val="hybridMultilevel"/>
    <w:tmpl w:val="8374648C"/>
    <w:lvl w:ilvl="0" w:tplc="CE867D6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6">
    <w:nsid w:val="4371168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7">
    <w:nsid w:val="476B11AC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9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0">
    <w:nsid w:val="503C4A07"/>
    <w:multiLevelType w:val="multilevel"/>
    <w:tmpl w:val="4538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50662BBC"/>
    <w:multiLevelType w:val="multilevel"/>
    <w:tmpl w:val="511E5D10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36B6F71"/>
    <w:multiLevelType w:val="hybridMultilevel"/>
    <w:tmpl w:val="2C368A62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C428EE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594C759F"/>
    <w:multiLevelType w:val="multilevel"/>
    <w:tmpl w:val="458EAB94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nsid w:val="6548521C"/>
    <w:multiLevelType w:val="multilevel"/>
    <w:tmpl w:val="9D22BF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679B73E6"/>
    <w:multiLevelType w:val="multilevel"/>
    <w:tmpl w:val="FD02C3B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68CA539B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6B376BDF"/>
    <w:multiLevelType w:val="multilevel"/>
    <w:tmpl w:val="52342F2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1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D262950"/>
    <w:multiLevelType w:val="multilevel"/>
    <w:tmpl w:val="37A6392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748D0AD4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4">
    <w:nsid w:val="76F568E7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>
    <w:nsid w:val="77C040EB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6">
    <w:nsid w:val="7A237053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7A2D5B40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5"/>
  </w:num>
  <w:num w:numId="3">
    <w:abstractNumId w:val="11"/>
  </w:num>
  <w:num w:numId="4">
    <w:abstractNumId w:val="33"/>
  </w:num>
  <w:num w:numId="5">
    <w:abstractNumId w:val="35"/>
  </w:num>
  <w:num w:numId="6">
    <w:abstractNumId w:val="17"/>
  </w:num>
  <w:num w:numId="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9"/>
  </w:num>
  <w:num w:numId="10">
    <w:abstractNumId w:val="51"/>
  </w:num>
  <w:num w:numId="11">
    <w:abstractNumId w:val="14"/>
  </w:num>
  <w:num w:numId="12">
    <w:abstractNumId w:val="37"/>
  </w:num>
  <w:num w:numId="13">
    <w:abstractNumId w:val="18"/>
  </w:num>
  <w:num w:numId="14">
    <w:abstractNumId w:val="47"/>
  </w:num>
  <w:num w:numId="15">
    <w:abstractNumId w:val="54"/>
  </w:num>
  <w:num w:numId="16">
    <w:abstractNumId w:val="19"/>
  </w:num>
  <w:num w:numId="17">
    <w:abstractNumId w:val="36"/>
  </w:num>
  <w:num w:numId="18">
    <w:abstractNumId w:val="40"/>
  </w:num>
  <w:num w:numId="19">
    <w:abstractNumId w:val="27"/>
  </w:num>
  <w:num w:numId="20">
    <w:abstractNumId w:val="55"/>
  </w:num>
  <w:num w:numId="21">
    <w:abstractNumId w:val="30"/>
  </w:num>
  <w:num w:numId="22">
    <w:abstractNumId w:val="52"/>
  </w:num>
  <w:num w:numId="23">
    <w:abstractNumId w:val="34"/>
  </w:num>
  <w:num w:numId="24">
    <w:abstractNumId w:val="46"/>
  </w:num>
  <w:num w:numId="25">
    <w:abstractNumId w:val="57"/>
  </w:num>
  <w:num w:numId="26">
    <w:abstractNumId w:val="43"/>
  </w:num>
  <w:num w:numId="27">
    <w:abstractNumId w:val="56"/>
  </w:num>
  <w:num w:numId="28">
    <w:abstractNumId w:val="31"/>
  </w:num>
  <w:num w:numId="29">
    <w:abstractNumId w:val="23"/>
  </w:num>
  <w:num w:numId="30">
    <w:abstractNumId w:val="49"/>
  </w:num>
  <w:num w:numId="31">
    <w:abstractNumId w:val="26"/>
  </w:num>
  <w:num w:numId="32">
    <w:abstractNumId w:val="3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3"/>
  </w:num>
  <w:num w:numId="3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8"/>
  </w:num>
  <w:num w:numId="37">
    <w:abstractNumId w:val="3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48"/>
  </w:num>
  <w:num w:numId="40">
    <w:abstractNumId w:val="50"/>
  </w:num>
  <w:num w:numId="41">
    <w:abstractNumId w:val="24"/>
  </w:num>
  <w:num w:numId="42">
    <w:abstractNumId w:val="15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25"/>
  </w:num>
  <w:num w:numId="48">
    <w:abstractNumId w:val="42"/>
  </w:num>
  <w:num w:numId="49">
    <w:abstractNumId w:val="2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04FBC"/>
    <w:rsid w:val="000138ED"/>
    <w:rsid w:val="000149E2"/>
    <w:rsid w:val="000155D1"/>
    <w:rsid w:val="00017AA1"/>
    <w:rsid w:val="00017B99"/>
    <w:rsid w:val="00031A7F"/>
    <w:rsid w:val="0003299E"/>
    <w:rsid w:val="00034E92"/>
    <w:rsid w:val="00035AB4"/>
    <w:rsid w:val="00035B57"/>
    <w:rsid w:val="00041E42"/>
    <w:rsid w:val="00043633"/>
    <w:rsid w:val="00043C00"/>
    <w:rsid w:val="0004694C"/>
    <w:rsid w:val="000471DD"/>
    <w:rsid w:val="00057345"/>
    <w:rsid w:val="000627E2"/>
    <w:rsid w:val="000631FA"/>
    <w:rsid w:val="000660F3"/>
    <w:rsid w:val="00066DDA"/>
    <w:rsid w:val="0007170C"/>
    <w:rsid w:val="0007506E"/>
    <w:rsid w:val="00075AA6"/>
    <w:rsid w:val="000770D4"/>
    <w:rsid w:val="00077710"/>
    <w:rsid w:val="000844D5"/>
    <w:rsid w:val="00085C2E"/>
    <w:rsid w:val="0008742F"/>
    <w:rsid w:val="00091A5D"/>
    <w:rsid w:val="000953BE"/>
    <w:rsid w:val="00096E1D"/>
    <w:rsid w:val="00096F21"/>
    <w:rsid w:val="00097FDD"/>
    <w:rsid w:val="000A31FD"/>
    <w:rsid w:val="000A34D6"/>
    <w:rsid w:val="000A61D2"/>
    <w:rsid w:val="000B7AAB"/>
    <w:rsid w:val="000C3F9E"/>
    <w:rsid w:val="000C43B6"/>
    <w:rsid w:val="000C5DF1"/>
    <w:rsid w:val="000D2914"/>
    <w:rsid w:val="000D386D"/>
    <w:rsid w:val="000E262E"/>
    <w:rsid w:val="000E3F37"/>
    <w:rsid w:val="000E6A2F"/>
    <w:rsid w:val="000F4E95"/>
    <w:rsid w:val="000F6182"/>
    <w:rsid w:val="00103D0A"/>
    <w:rsid w:val="00111C2D"/>
    <w:rsid w:val="001178CD"/>
    <w:rsid w:val="00121AB9"/>
    <w:rsid w:val="00127E50"/>
    <w:rsid w:val="00132ED8"/>
    <w:rsid w:val="00133EB8"/>
    <w:rsid w:val="00136A22"/>
    <w:rsid w:val="00136DDF"/>
    <w:rsid w:val="00137220"/>
    <w:rsid w:val="00140697"/>
    <w:rsid w:val="00140881"/>
    <w:rsid w:val="0014175A"/>
    <w:rsid w:val="001418F9"/>
    <w:rsid w:val="001430BE"/>
    <w:rsid w:val="00143DCB"/>
    <w:rsid w:val="0014604E"/>
    <w:rsid w:val="00146F8B"/>
    <w:rsid w:val="001477F1"/>
    <w:rsid w:val="00153B6C"/>
    <w:rsid w:val="0015517C"/>
    <w:rsid w:val="001575BA"/>
    <w:rsid w:val="001653CB"/>
    <w:rsid w:val="00165564"/>
    <w:rsid w:val="0016771D"/>
    <w:rsid w:val="0017389B"/>
    <w:rsid w:val="001747DA"/>
    <w:rsid w:val="00175AE9"/>
    <w:rsid w:val="00181F27"/>
    <w:rsid w:val="00183A37"/>
    <w:rsid w:val="001851EB"/>
    <w:rsid w:val="001878B9"/>
    <w:rsid w:val="00192A79"/>
    <w:rsid w:val="00192F29"/>
    <w:rsid w:val="001963F7"/>
    <w:rsid w:val="001A72A2"/>
    <w:rsid w:val="001B4A79"/>
    <w:rsid w:val="001C20CC"/>
    <w:rsid w:val="001C51FB"/>
    <w:rsid w:val="001C6D2C"/>
    <w:rsid w:val="001C6D39"/>
    <w:rsid w:val="001D0F68"/>
    <w:rsid w:val="001D1CE6"/>
    <w:rsid w:val="001D24FB"/>
    <w:rsid w:val="001D4A7A"/>
    <w:rsid w:val="001D72FA"/>
    <w:rsid w:val="001E09ED"/>
    <w:rsid w:val="001E3130"/>
    <w:rsid w:val="001E551C"/>
    <w:rsid w:val="001E5FAC"/>
    <w:rsid w:val="001F00FF"/>
    <w:rsid w:val="001F12DA"/>
    <w:rsid w:val="001F38F4"/>
    <w:rsid w:val="00203C58"/>
    <w:rsid w:val="002051F5"/>
    <w:rsid w:val="00207411"/>
    <w:rsid w:val="0020753A"/>
    <w:rsid w:val="00210C10"/>
    <w:rsid w:val="0021173A"/>
    <w:rsid w:val="00213E1F"/>
    <w:rsid w:val="002236A5"/>
    <w:rsid w:val="00224534"/>
    <w:rsid w:val="0023033F"/>
    <w:rsid w:val="002347A7"/>
    <w:rsid w:val="002349DA"/>
    <w:rsid w:val="00245C4E"/>
    <w:rsid w:val="00247AE8"/>
    <w:rsid w:val="00250B9C"/>
    <w:rsid w:val="0026369B"/>
    <w:rsid w:val="00265A01"/>
    <w:rsid w:val="00271C9C"/>
    <w:rsid w:val="002753E8"/>
    <w:rsid w:val="00276CBE"/>
    <w:rsid w:val="0028213F"/>
    <w:rsid w:val="00282FEB"/>
    <w:rsid w:val="00284031"/>
    <w:rsid w:val="002845DA"/>
    <w:rsid w:val="0028555A"/>
    <w:rsid w:val="002943E8"/>
    <w:rsid w:val="002958C5"/>
    <w:rsid w:val="0029791B"/>
    <w:rsid w:val="002A423D"/>
    <w:rsid w:val="002A6887"/>
    <w:rsid w:val="002A71A5"/>
    <w:rsid w:val="002A7CFD"/>
    <w:rsid w:val="002B433A"/>
    <w:rsid w:val="002B6D87"/>
    <w:rsid w:val="002C103C"/>
    <w:rsid w:val="002C4ABC"/>
    <w:rsid w:val="002D53F1"/>
    <w:rsid w:val="002E4BEB"/>
    <w:rsid w:val="002E6928"/>
    <w:rsid w:val="002F0257"/>
    <w:rsid w:val="002F1CE0"/>
    <w:rsid w:val="002F343C"/>
    <w:rsid w:val="002F4803"/>
    <w:rsid w:val="002F5B62"/>
    <w:rsid w:val="00303DD9"/>
    <w:rsid w:val="00304821"/>
    <w:rsid w:val="00304928"/>
    <w:rsid w:val="0030707D"/>
    <w:rsid w:val="00307A07"/>
    <w:rsid w:val="00313351"/>
    <w:rsid w:val="00313D5A"/>
    <w:rsid w:val="00324621"/>
    <w:rsid w:val="003254DB"/>
    <w:rsid w:val="0033066F"/>
    <w:rsid w:val="0033099F"/>
    <w:rsid w:val="0033166C"/>
    <w:rsid w:val="00332D6E"/>
    <w:rsid w:val="00333BCF"/>
    <w:rsid w:val="003356D4"/>
    <w:rsid w:val="003358BF"/>
    <w:rsid w:val="003409DE"/>
    <w:rsid w:val="00350E3F"/>
    <w:rsid w:val="00351A9D"/>
    <w:rsid w:val="003555FE"/>
    <w:rsid w:val="00364D6A"/>
    <w:rsid w:val="0036798E"/>
    <w:rsid w:val="00377C6C"/>
    <w:rsid w:val="00377DC4"/>
    <w:rsid w:val="00381071"/>
    <w:rsid w:val="00382D3A"/>
    <w:rsid w:val="00385B92"/>
    <w:rsid w:val="0038787E"/>
    <w:rsid w:val="00387E94"/>
    <w:rsid w:val="00390FE8"/>
    <w:rsid w:val="003A1DA9"/>
    <w:rsid w:val="003A453D"/>
    <w:rsid w:val="003A4B19"/>
    <w:rsid w:val="003B689C"/>
    <w:rsid w:val="003C550C"/>
    <w:rsid w:val="003D2408"/>
    <w:rsid w:val="003D2831"/>
    <w:rsid w:val="003D396C"/>
    <w:rsid w:val="003D5FCC"/>
    <w:rsid w:val="003D682E"/>
    <w:rsid w:val="003D7579"/>
    <w:rsid w:val="003D7E7B"/>
    <w:rsid w:val="003E5969"/>
    <w:rsid w:val="003F27D6"/>
    <w:rsid w:val="003F32C4"/>
    <w:rsid w:val="003F33CB"/>
    <w:rsid w:val="003F6D32"/>
    <w:rsid w:val="004073C2"/>
    <w:rsid w:val="00417D2C"/>
    <w:rsid w:val="004218FF"/>
    <w:rsid w:val="00423B64"/>
    <w:rsid w:val="00423F87"/>
    <w:rsid w:val="004248B5"/>
    <w:rsid w:val="00427526"/>
    <w:rsid w:val="00430340"/>
    <w:rsid w:val="004320FA"/>
    <w:rsid w:val="00445A0E"/>
    <w:rsid w:val="00447081"/>
    <w:rsid w:val="004477E2"/>
    <w:rsid w:val="004540F2"/>
    <w:rsid w:val="0045781C"/>
    <w:rsid w:val="00465A3B"/>
    <w:rsid w:val="00465B30"/>
    <w:rsid w:val="00475248"/>
    <w:rsid w:val="00475594"/>
    <w:rsid w:val="00476356"/>
    <w:rsid w:val="0048206D"/>
    <w:rsid w:val="00490202"/>
    <w:rsid w:val="004A3B63"/>
    <w:rsid w:val="004A64D4"/>
    <w:rsid w:val="004A7272"/>
    <w:rsid w:val="004B1DAA"/>
    <w:rsid w:val="004B4C97"/>
    <w:rsid w:val="004B7793"/>
    <w:rsid w:val="004C38EE"/>
    <w:rsid w:val="004C4389"/>
    <w:rsid w:val="004C73AD"/>
    <w:rsid w:val="004C7746"/>
    <w:rsid w:val="004D2CA7"/>
    <w:rsid w:val="004D3494"/>
    <w:rsid w:val="004F0877"/>
    <w:rsid w:val="00507883"/>
    <w:rsid w:val="0051052D"/>
    <w:rsid w:val="00510981"/>
    <w:rsid w:val="00516648"/>
    <w:rsid w:val="005229C5"/>
    <w:rsid w:val="00522FBD"/>
    <w:rsid w:val="005253ED"/>
    <w:rsid w:val="00530E45"/>
    <w:rsid w:val="00531D72"/>
    <w:rsid w:val="00540756"/>
    <w:rsid w:val="00545574"/>
    <w:rsid w:val="005538A8"/>
    <w:rsid w:val="00560978"/>
    <w:rsid w:val="00571B5C"/>
    <w:rsid w:val="005739A2"/>
    <w:rsid w:val="00586C86"/>
    <w:rsid w:val="0059059C"/>
    <w:rsid w:val="00593FA2"/>
    <w:rsid w:val="005A1720"/>
    <w:rsid w:val="005A671C"/>
    <w:rsid w:val="005B0E61"/>
    <w:rsid w:val="005B30F2"/>
    <w:rsid w:val="005B47CA"/>
    <w:rsid w:val="005B7BC7"/>
    <w:rsid w:val="005C76BA"/>
    <w:rsid w:val="005D3D9B"/>
    <w:rsid w:val="005D6445"/>
    <w:rsid w:val="005D672E"/>
    <w:rsid w:val="005D707F"/>
    <w:rsid w:val="005E4267"/>
    <w:rsid w:val="005E6583"/>
    <w:rsid w:val="005E77F2"/>
    <w:rsid w:val="005F05EF"/>
    <w:rsid w:val="00601F95"/>
    <w:rsid w:val="0060364B"/>
    <w:rsid w:val="00606F0C"/>
    <w:rsid w:val="00611936"/>
    <w:rsid w:val="00614413"/>
    <w:rsid w:val="006172D5"/>
    <w:rsid w:val="0062079A"/>
    <w:rsid w:val="006209BD"/>
    <w:rsid w:val="00620D7D"/>
    <w:rsid w:val="00622A6E"/>
    <w:rsid w:val="006260B1"/>
    <w:rsid w:val="006270B8"/>
    <w:rsid w:val="00627973"/>
    <w:rsid w:val="00631467"/>
    <w:rsid w:val="00637756"/>
    <w:rsid w:val="00641D35"/>
    <w:rsid w:val="00644FDE"/>
    <w:rsid w:val="00646D54"/>
    <w:rsid w:val="00651CD4"/>
    <w:rsid w:val="00652735"/>
    <w:rsid w:val="00653E2C"/>
    <w:rsid w:val="00654E8E"/>
    <w:rsid w:val="0066062C"/>
    <w:rsid w:val="0066215D"/>
    <w:rsid w:val="00666177"/>
    <w:rsid w:val="00670058"/>
    <w:rsid w:val="006824DE"/>
    <w:rsid w:val="00684190"/>
    <w:rsid w:val="00684D72"/>
    <w:rsid w:val="006941BD"/>
    <w:rsid w:val="006A1BF2"/>
    <w:rsid w:val="006A642E"/>
    <w:rsid w:val="006A669A"/>
    <w:rsid w:val="006B323D"/>
    <w:rsid w:val="006C33AA"/>
    <w:rsid w:val="006C3B08"/>
    <w:rsid w:val="006C3DB1"/>
    <w:rsid w:val="006C4292"/>
    <w:rsid w:val="006C7C64"/>
    <w:rsid w:val="006D1564"/>
    <w:rsid w:val="006F0F51"/>
    <w:rsid w:val="006F3133"/>
    <w:rsid w:val="006F5665"/>
    <w:rsid w:val="006F5A64"/>
    <w:rsid w:val="006F699C"/>
    <w:rsid w:val="0070660D"/>
    <w:rsid w:val="00712117"/>
    <w:rsid w:val="00714353"/>
    <w:rsid w:val="007212D9"/>
    <w:rsid w:val="00721DF7"/>
    <w:rsid w:val="007264D0"/>
    <w:rsid w:val="00732BF8"/>
    <w:rsid w:val="00733E7B"/>
    <w:rsid w:val="0073442D"/>
    <w:rsid w:val="00736CF4"/>
    <w:rsid w:val="00740461"/>
    <w:rsid w:val="00740A9F"/>
    <w:rsid w:val="00741D31"/>
    <w:rsid w:val="007469EA"/>
    <w:rsid w:val="007472F7"/>
    <w:rsid w:val="00753BD9"/>
    <w:rsid w:val="00761F72"/>
    <w:rsid w:val="00774C9A"/>
    <w:rsid w:val="00777A6A"/>
    <w:rsid w:val="00781343"/>
    <w:rsid w:val="0078272F"/>
    <w:rsid w:val="00785404"/>
    <w:rsid w:val="00791201"/>
    <w:rsid w:val="00791430"/>
    <w:rsid w:val="007978E8"/>
    <w:rsid w:val="007A381B"/>
    <w:rsid w:val="007A6C8B"/>
    <w:rsid w:val="007B0D6A"/>
    <w:rsid w:val="007B2BAA"/>
    <w:rsid w:val="007B2ECA"/>
    <w:rsid w:val="007B6505"/>
    <w:rsid w:val="007C5010"/>
    <w:rsid w:val="007D068B"/>
    <w:rsid w:val="007D32C0"/>
    <w:rsid w:val="007D5540"/>
    <w:rsid w:val="007D6142"/>
    <w:rsid w:val="007D77D7"/>
    <w:rsid w:val="007E19F7"/>
    <w:rsid w:val="007E585D"/>
    <w:rsid w:val="007F159A"/>
    <w:rsid w:val="007F353B"/>
    <w:rsid w:val="007F592E"/>
    <w:rsid w:val="007F5AFF"/>
    <w:rsid w:val="007F7B09"/>
    <w:rsid w:val="0080222C"/>
    <w:rsid w:val="008023C6"/>
    <w:rsid w:val="00804284"/>
    <w:rsid w:val="00805561"/>
    <w:rsid w:val="00807BC2"/>
    <w:rsid w:val="00814AEC"/>
    <w:rsid w:val="00820047"/>
    <w:rsid w:val="00822932"/>
    <w:rsid w:val="008240B9"/>
    <w:rsid w:val="00825C87"/>
    <w:rsid w:val="00831F22"/>
    <w:rsid w:val="008426CF"/>
    <w:rsid w:val="00846313"/>
    <w:rsid w:val="00847F07"/>
    <w:rsid w:val="00850673"/>
    <w:rsid w:val="008510B7"/>
    <w:rsid w:val="00854328"/>
    <w:rsid w:val="00855F32"/>
    <w:rsid w:val="008626DE"/>
    <w:rsid w:val="0086509F"/>
    <w:rsid w:val="0086758C"/>
    <w:rsid w:val="00871336"/>
    <w:rsid w:val="00875A73"/>
    <w:rsid w:val="00880F18"/>
    <w:rsid w:val="00884415"/>
    <w:rsid w:val="0089581E"/>
    <w:rsid w:val="008959B6"/>
    <w:rsid w:val="008960D8"/>
    <w:rsid w:val="008A27BE"/>
    <w:rsid w:val="008A27DF"/>
    <w:rsid w:val="008A377C"/>
    <w:rsid w:val="008A40A1"/>
    <w:rsid w:val="008A463F"/>
    <w:rsid w:val="008A5193"/>
    <w:rsid w:val="008A65D9"/>
    <w:rsid w:val="008B052F"/>
    <w:rsid w:val="008B54BF"/>
    <w:rsid w:val="008B65D5"/>
    <w:rsid w:val="008C073B"/>
    <w:rsid w:val="008C30A4"/>
    <w:rsid w:val="008C40B7"/>
    <w:rsid w:val="008D03AC"/>
    <w:rsid w:val="008D0DEE"/>
    <w:rsid w:val="008D3BEC"/>
    <w:rsid w:val="008D4DEA"/>
    <w:rsid w:val="008D7E0F"/>
    <w:rsid w:val="008E02BA"/>
    <w:rsid w:val="008E6D8E"/>
    <w:rsid w:val="008F0BAD"/>
    <w:rsid w:val="00900EFA"/>
    <w:rsid w:val="009231DC"/>
    <w:rsid w:val="00932B8E"/>
    <w:rsid w:val="00941FC2"/>
    <w:rsid w:val="00942352"/>
    <w:rsid w:val="009473E9"/>
    <w:rsid w:val="00971B7E"/>
    <w:rsid w:val="009752EB"/>
    <w:rsid w:val="00977FB5"/>
    <w:rsid w:val="00990AA2"/>
    <w:rsid w:val="00993338"/>
    <w:rsid w:val="0099380C"/>
    <w:rsid w:val="00996C60"/>
    <w:rsid w:val="009A2306"/>
    <w:rsid w:val="009A332C"/>
    <w:rsid w:val="009A3482"/>
    <w:rsid w:val="009B1AFA"/>
    <w:rsid w:val="009B5986"/>
    <w:rsid w:val="009C2D4D"/>
    <w:rsid w:val="009C32D8"/>
    <w:rsid w:val="009C3CFF"/>
    <w:rsid w:val="009D094D"/>
    <w:rsid w:val="009D1B47"/>
    <w:rsid w:val="009D23A6"/>
    <w:rsid w:val="009D2FC5"/>
    <w:rsid w:val="009D3C11"/>
    <w:rsid w:val="009D5A5D"/>
    <w:rsid w:val="009D6938"/>
    <w:rsid w:val="009E1468"/>
    <w:rsid w:val="009E4229"/>
    <w:rsid w:val="009E4279"/>
    <w:rsid w:val="009E5E3E"/>
    <w:rsid w:val="009F34F4"/>
    <w:rsid w:val="009F3DD8"/>
    <w:rsid w:val="009F5CB3"/>
    <w:rsid w:val="00A00D89"/>
    <w:rsid w:val="00A04EFC"/>
    <w:rsid w:val="00A05EB1"/>
    <w:rsid w:val="00A06567"/>
    <w:rsid w:val="00A07AFC"/>
    <w:rsid w:val="00A1099A"/>
    <w:rsid w:val="00A10A75"/>
    <w:rsid w:val="00A12E67"/>
    <w:rsid w:val="00A14A64"/>
    <w:rsid w:val="00A15754"/>
    <w:rsid w:val="00A174B1"/>
    <w:rsid w:val="00A219D1"/>
    <w:rsid w:val="00A21A8C"/>
    <w:rsid w:val="00A227DF"/>
    <w:rsid w:val="00A22DE9"/>
    <w:rsid w:val="00A260DA"/>
    <w:rsid w:val="00A3238C"/>
    <w:rsid w:val="00A349DC"/>
    <w:rsid w:val="00A35F70"/>
    <w:rsid w:val="00A37BF4"/>
    <w:rsid w:val="00A51640"/>
    <w:rsid w:val="00A51B6D"/>
    <w:rsid w:val="00A51F2E"/>
    <w:rsid w:val="00A54A93"/>
    <w:rsid w:val="00A5567C"/>
    <w:rsid w:val="00A56FC7"/>
    <w:rsid w:val="00A62567"/>
    <w:rsid w:val="00A63D03"/>
    <w:rsid w:val="00A6611A"/>
    <w:rsid w:val="00A662FB"/>
    <w:rsid w:val="00A66946"/>
    <w:rsid w:val="00A67EFD"/>
    <w:rsid w:val="00A706C4"/>
    <w:rsid w:val="00A70803"/>
    <w:rsid w:val="00A74573"/>
    <w:rsid w:val="00A74D9E"/>
    <w:rsid w:val="00A77061"/>
    <w:rsid w:val="00A8613A"/>
    <w:rsid w:val="00A90BEB"/>
    <w:rsid w:val="00AA2140"/>
    <w:rsid w:val="00AB3590"/>
    <w:rsid w:val="00AC2207"/>
    <w:rsid w:val="00AC3FB2"/>
    <w:rsid w:val="00AC795C"/>
    <w:rsid w:val="00AD0A85"/>
    <w:rsid w:val="00AD10E3"/>
    <w:rsid w:val="00AD340D"/>
    <w:rsid w:val="00AD3853"/>
    <w:rsid w:val="00AD6BEF"/>
    <w:rsid w:val="00AE23F8"/>
    <w:rsid w:val="00AE4C59"/>
    <w:rsid w:val="00AF0325"/>
    <w:rsid w:val="00AF3263"/>
    <w:rsid w:val="00AF4588"/>
    <w:rsid w:val="00B03ECC"/>
    <w:rsid w:val="00B06841"/>
    <w:rsid w:val="00B14592"/>
    <w:rsid w:val="00B16AC7"/>
    <w:rsid w:val="00B21CF3"/>
    <w:rsid w:val="00B235C2"/>
    <w:rsid w:val="00B26877"/>
    <w:rsid w:val="00B34A68"/>
    <w:rsid w:val="00B36161"/>
    <w:rsid w:val="00B372E4"/>
    <w:rsid w:val="00B40F65"/>
    <w:rsid w:val="00B419F7"/>
    <w:rsid w:val="00B451E6"/>
    <w:rsid w:val="00B45E5F"/>
    <w:rsid w:val="00B46967"/>
    <w:rsid w:val="00B50E3A"/>
    <w:rsid w:val="00B51B2C"/>
    <w:rsid w:val="00B564EB"/>
    <w:rsid w:val="00B56970"/>
    <w:rsid w:val="00B63030"/>
    <w:rsid w:val="00B673B6"/>
    <w:rsid w:val="00B67A13"/>
    <w:rsid w:val="00B7184F"/>
    <w:rsid w:val="00B74A14"/>
    <w:rsid w:val="00B822FE"/>
    <w:rsid w:val="00B901A7"/>
    <w:rsid w:val="00B94D77"/>
    <w:rsid w:val="00BA3605"/>
    <w:rsid w:val="00BB224F"/>
    <w:rsid w:val="00BC0905"/>
    <w:rsid w:val="00BC520C"/>
    <w:rsid w:val="00BD4982"/>
    <w:rsid w:val="00BE2633"/>
    <w:rsid w:val="00BE3B3A"/>
    <w:rsid w:val="00BE3FAE"/>
    <w:rsid w:val="00BF065C"/>
    <w:rsid w:val="00BF3324"/>
    <w:rsid w:val="00C02490"/>
    <w:rsid w:val="00C02836"/>
    <w:rsid w:val="00C07934"/>
    <w:rsid w:val="00C14ADB"/>
    <w:rsid w:val="00C22618"/>
    <w:rsid w:val="00C258BA"/>
    <w:rsid w:val="00C330FE"/>
    <w:rsid w:val="00C373CD"/>
    <w:rsid w:val="00C41E94"/>
    <w:rsid w:val="00C45F33"/>
    <w:rsid w:val="00C478ED"/>
    <w:rsid w:val="00C505DB"/>
    <w:rsid w:val="00C51E4E"/>
    <w:rsid w:val="00C52970"/>
    <w:rsid w:val="00C52BB2"/>
    <w:rsid w:val="00C5373B"/>
    <w:rsid w:val="00C5653E"/>
    <w:rsid w:val="00C60FFD"/>
    <w:rsid w:val="00C61B14"/>
    <w:rsid w:val="00C707CB"/>
    <w:rsid w:val="00C77549"/>
    <w:rsid w:val="00C81C49"/>
    <w:rsid w:val="00C83344"/>
    <w:rsid w:val="00C84661"/>
    <w:rsid w:val="00C86B5A"/>
    <w:rsid w:val="00C96CC7"/>
    <w:rsid w:val="00CA5C74"/>
    <w:rsid w:val="00CA5FE9"/>
    <w:rsid w:val="00CB3225"/>
    <w:rsid w:val="00CC43B9"/>
    <w:rsid w:val="00CD0E6F"/>
    <w:rsid w:val="00CD1CF7"/>
    <w:rsid w:val="00CD27AF"/>
    <w:rsid w:val="00CD4309"/>
    <w:rsid w:val="00CD6670"/>
    <w:rsid w:val="00CE01C6"/>
    <w:rsid w:val="00CE4B58"/>
    <w:rsid w:val="00CE536B"/>
    <w:rsid w:val="00CF03AE"/>
    <w:rsid w:val="00CF0829"/>
    <w:rsid w:val="00CF14B1"/>
    <w:rsid w:val="00CF22C2"/>
    <w:rsid w:val="00CF26B7"/>
    <w:rsid w:val="00CF655F"/>
    <w:rsid w:val="00D0086A"/>
    <w:rsid w:val="00D02767"/>
    <w:rsid w:val="00D12486"/>
    <w:rsid w:val="00D132E7"/>
    <w:rsid w:val="00D235B4"/>
    <w:rsid w:val="00D335D0"/>
    <w:rsid w:val="00D33AAF"/>
    <w:rsid w:val="00D34470"/>
    <w:rsid w:val="00D3705C"/>
    <w:rsid w:val="00D371D2"/>
    <w:rsid w:val="00D44F92"/>
    <w:rsid w:val="00D60007"/>
    <w:rsid w:val="00D625AB"/>
    <w:rsid w:val="00D66415"/>
    <w:rsid w:val="00D7019B"/>
    <w:rsid w:val="00D7033E"/>
    <w:rsid w:val="00D7518F"/>
    <w:rsid w:val="00D76C3E"/>
    <w:rsid w:val="00D776E2"/>
    <w:rsid w:val="00D777B6"/>
    <w:rsid w:val="00D8073E"/>
    <w:rsid w:val="00D80776"/>
    <w:rsid w:val="00D82133"/>
    <w:rsid w:val="00D827F5"/>
    <w:rsid w:val="00D84D6C"/>
    <w:rsid w:val="00D87EE0"/>
    <w:rsid w:val="00D93BFA"/>
    <w:rsid w:val="00DA21FE"/>
    <w:rsid w:val="00DA33BF"/>
    <w:rsid w:val="00DA3762"/>
    <w:rsid w:val="00DA46F7"/>
    <w:rsid w:val="00DA57DB"/>
    <w:rsid w:val="00DB1287"/>
    <w:rsid w:val="00DB4D49"/>
    <w:rsid w:val="00DB603D"/>
    <w:rsid w:val="00DC2AC4"/>
    <w:rsid w:val="00DC68E7"/>
    <w:rsid w:val="00DD25DE"/>
    <w:rsid w:val="00DD5098"/>
    <w:rsid w:val="00DD791E"/>
    <w:rsid w:val="00DE4697"/>
    <w:rsid w:val="00DE4BFA"/>
    <w:rsid w:val="00DE6895"/>
    <w:rsid w:val="00DF2F91"/>
    <w:rsid w:val="00DF45FB"/>
    <w:rsid w:val="00DF6104"/>
    <w:rsid w:val="00E003E3"/>
    <w:rsid w:val="00E02255"/>
    <w:rsid w:val="00E02ED8"/>
    <w:rsid w:val="00E039E3"/>
    <w:rsid w:val="00E04934"/>
    <w:rsid w:val="00E05875"/>
    <w:rsid w:val="00E05B87"/>
    <w:rsid w:val="00E108C5"/>
    <w:rsid w:val="00E16928"/>
    <w:rsid w:val="00E2319A"/>
    <w:rsid w:val="00E2343B"/>
    <w:rsid w:val="00E367B2"/>
    <w:rsid w:val="00E437EE"/>
    <w:rsid w:val="00E55574"/>
    <w:rsid w:val="00E574CF"/>
    <w:rsid w:val="00E66164"/>
    <w:rsid w:val="00E66849"/>
    <w:rsid w:val="00E70E44"/>
    <w:rsid w:val="00E71660"/>
    <w:rsid w:val="00E8016B"/>
    <w:rsid w:val="00E83430"/>
    <w:rsid w:val="00E842F1"/>
    <w:rsid w:val="00E85C16"/>
    <w:rsid w:val="00EA0936"/>
    <w:rsid w:val="00EA3185"/>
    <w:rsid w:val="00EA4B7A"/>
    <w:rsid w:val="00EB0A07"/>
    <w:rsid w:val="00EC7EF6"/>
    <w:rsid w:val="00EE015B"/>
    <w:rsid w:val="00EE06E6"/>
    <w:rsid w:val="00EE6910"/>
    <w:rsid w:val="00F001B0"/>
    <w:rsid w:val="00F001E0"/>
    <w:rsid w:val="00F00F93"/>
    <w:rsid w:val="00F0798B"/>
    <w:rsid w:val="00F07DA4"/>
    <w:rsid w:val="00F10745"/>
    <w:rsid w:val="00F1271A"/>
    <w:rsid w:val="00F227D9"/>
    <w:rsid w:val="00F23DE2"/>
    <w:rsid w:val="00F276CC"/>
    <w:rsid w:val="00F27C23"/>
    <w:rsid w:val="00F37936"/>
    <w:rsid w:val="00F45B12"/>
    <w:rsid w:val="00F545F0"/>
    <w:rsid w:val="00F55A88"/>
    <w:rsid w:val="00F573F2"/>
    <w:rsid w:val="00F60B91"/>
    <w:rsid w:val="00F637C0"/>
    <w:rsid w:val="00F64AB0"/>
    <w:rsid w:val="00F667E4"/>
    <w:rsid w:val="00F85304"/>
    <w:rsid w:val="00F966B7"/>
    <w:rsid w:val="00FB3A60"/>
    <w:rsid w:val="00FB3AD3"/>
    <w:rsid w:val="00FB4D58"/>
    <w:rsid w:val="00FB59F5"/>
    <w:rsid w:val="00FC043F"/>
    <w:rsid w:val="00FC0FD9"/>
    <w:rsid w:val="00FC1420"/>
    <w:rsid w:val="00FC5288"/>
    <w:rsid w:val="00FC5434"/>
    <w:rsid w:val="00FC6338"/>
    <w:rsid w:val="00FC7001"/>
    <w:rsid w:val="00FD61C9"/>
    <w:rsid w:val="00FD6E8D"/>
    <w:rsid w:val="00FE2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uiPriority w:val="34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link w:val="Zkladntext20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1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3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UnresolvedMention">
    <w:name w:val="Unresolved Mention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150DA-2257-4829-B177-0EBA2A97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4</cp:revision>
  <cp:lastPrinted>2021-08-03T10:46:00Z</cp:lastPrinted>
  <dcterms:created xsi:type="dcterms:W3CDTF">2021-08-03T10:48:00Z</dcterms:created>
  <dcterms:modified xsi:type="dcterms:W3CDTF">2021-08-03T10:50:00Z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